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58" w:rsidRPr="00BD4569" w:rsidRDefault="00581458" w:rsidP="00581458">
      <w:pPr>
        <w:shd w:val="clear" w:color="auto" w:fill="FFFFFF"/>
        <w:spacing w:after="264" w:line="300" w:lineRule="atLeast"/>
        <w:jc w:val="center"/>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Добрый день, дорогие жители, уважаемые коллеги!</w:t>
      </w:r>
    </w:p>
    <w:p w:rsidR="00581458" w:rsidRPr="00BD4569" w:rsidRDefault="00581458" w:rsidP="00337D12">
      <w:pPr>
        <w:shd w:val="clear" w:color="auto" w:fill="FFFFFF"/>
        <w:spacing w:after="0" w:line="300" w:lineRule="atLeast"/>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Сегодня мы собрались здесь, все вместе для того, чтобы подвести итоги проделанной работы в ушедшем 2016 году и обсудить основные цели на 2017 год.</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xml:space="preserve">В соответствии </w:t>
      </w:r>
      <w:proofErr w:type="spellStart"/>
      <w:r w:rsidRPr="00BD4569">
        <w:rPr>
          <w:rFonts w:ascii="Times New Roman" w:eastAsia="Times New Roman" w:hAnsi="Times New Roman" w:cs="Times New Roman"/>
          <w:color w:val="212121"/>
          <w:sz w:val="28"/>
          <w:szCs w:val="28"/>
          <w:lang w:eastAsia="ru-RU"/>
        </w:rPr>
        <w:t>c</w:t>
      </w:r>
      <w:proofErr w:type="spellEnd"/>
      <w:r w:rsidRPr="00BD4569">
        <w:rPr>
          <w:rFonts w:ascii="Times New Roman" w:eastAsia="Times New Roman" w:hAnsi="Times New Roman" w:cs="Times New Roman"/>
          <w:color w:val="212121"/>
          <w:sz w:val="28"/>
          <w:szCs w:val="28"/>
          <w:lang w:eastAsia="ru-RU"/>
        </w:rPr>
        <w:t xml:space="preserve"> действующим Федеральным законодательством Главы сельских поселений ежегодно могут отчитываться перед населением о проделанной работе.</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proofErr w:type="gramStart"/>
      <w:r w:rsidRPr="00BD4569">
        <w:rPr>
          <w:rFonts w:ascii="Times New Roman" w:eastAsia="Times New Roman" w:hAnsi="Times New Roman" w:cs="Times New Roman"/>
          <w:color w:val="212121"/>
          <w:sz w:val="28"/>
          <w:szCs w:val="28"/>
          <w:lang w:eastAsia="ru-RU"/>
        </w:rPr>
        <w:t>Отчитываясь о работе</w:t>
      </w:r>
      <w:proofErr w:type="gramEnd"/>
      <w:r w:rsidRPr="00BD4569">
        <w:rPr>
          <w:rFonts w:ascii="Times New Roman" w:eastAsia="Times New Roman" w:hAnsi="Times New Roman" w:cs="Times New Roman"/>
          <w:color w:val="212121"/>
          <w:sz w:val="28"/>
          <w:szCs w:val="28"/>
          <w:lang w:eastAsia="ru-RU"/>
        </w:rPr>
        <w:t> администрации сельского поселения за 2016 год хочу отметить, что такие отчеты - это не просто традиция, а жизненная необходимость, поскольку в них наглядно видно не только то, что уже сделано, но главное, что еще нужно сделать для наших жителей.</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В нашем поселении они проводятся ежегодно, и сегодня Вашему вниманию представляется отчет о работе за 2016год.</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Этот очень серьезный и важный вопрос является основным приоритетом в нашей повседневной работе.</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Это, прежде всего:</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исполнение бюджета поселения;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обеспечение бесперебойной работы учреждений культуры, образования, здравоохранения;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благоустройство территорий населенных пунктов, развитие инфраструктуры, обеспечение жизнедеятельности поселения;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взаимодействие с предприятиями и организациями всех форм собственности с целью укрепления и развития экономики поселения.</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Результаты обсуждения по тому или иному вопросу принимаются на Собраниях Представителей и утверждаются соответствующими Решениями.</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lastRenderedPageBreak/>
        <w:t>Правовой основой деятельности органа местного самоуправления является: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581458" w:rsidRPr="00BD4569" w:rsidRDefault="00581458" w:rsidP="00337D12">
      <w:pPr>
        <w:numPr>
          <w:ilvl w:val="0"/>
          <w:numId w:val="1"/>
        </w:numPr>
        <w:shd w:val="clear" w:color="auto" w:fill="FFFFFF"/>
        <w:spacing w:after="0" w:line="300" w:lineRule="atLeast"/>
        <w:ind w:left="4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соблюдение законов;</w:t>
      </w:r>
    </w:p>
    <w:p w:rsidR="00581458" w:rsidRPr="00BD4569" w:rsidRDefault="00581458" w:rsidP="00337D12">
      <w:pPr>
        <w:numPr>
          <w:ilvl w:val="0"/>
          <w:numId w:val="1"/>
        </w:numPr>
        <w:shd w:val="clear" w:color="auto" w:fill="FFFFFF"/>
        <w:spacing w:after="0" w:line="300" w:lineRule="atLeast"/>
        <w:ind w:left="4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наделение государственными полномочиями;</w:t>
      </w:r>
    </w:p>
    <w:p w:rsidR="00581458" w:rsidRPr="00BD4569" w:rsidRDefault="00581458" w:rsidP="00337D12">
      <w:pPr>
        <w:numPr>
          <w:ilvl w:val="0"/>
          <w:numId w:val="1"/>
        </w:numPr>
        <w:shd w:val="clear" w:color="auto" w:fill="FFFFFF"/>
        <w:spacing w:after="0" w:line="300" w:lineRule="atLeast"/>
        <w:ind w:left="4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обязательное выполнение Указов и распоряжений Президента РФ, Федеральных законов и прочих нормативных актов Правительства России.</w:t>
      </w:r>
    </w:p>
    <w:p w:rsidR="00581458" w:rsidRPr="00BD4569" w:rsidRDefault="00581458" w:rsidP="00337D12">
      <w:pPr>
        <w:numPr>
          <w:ilvl w:val="0"/>
          <w:numId w:val="1"/>
        </w:numPr>
        <w:shd w:val="clear" w:color="auto" w:fill="FFFFFF"/>
        <w:spacing w:after="0" w:line="300" w:lineRule="atLeast"/>
        <w:ind w:left="4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Только сообща, объединив наши усилия, мы сможем сделать нашу жизнь более яркой и привлекательной.</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В рамках нормотворческой деятельности за отчетный период принято 46 постановлений и 29 распоряжений по личному составу и основной деятельности,  приняты Решения по ряду важных вопросов, в т.ч.:</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установление земельного налога;</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создание комиссий по проведению торгов;</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благоустройство сельского поселения;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принятие бюджета на 2017 год и др.</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внесение изменений в Устав сельского поселения</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Проекты решений и постановлений Администрации направляются в прокуратуру района для экспертизы и находятся под постоянным контролем Самарского правового управления.</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Вы все можете видеть новости поселения, объявления, наши успехи и достижения, а также проблемы, над которыми мы работаем, также газета «Официальный Вестник».</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xml:space="preserve">Наиболее значимым событием 2016 </w:t>
      </w:r>
      <w:r w:rsidR="00C26A4B">
        <w:rPr>
          <w:rFonts w:ascii="Times New Roman" w:eastAsia="Times New Roman" w:hAnsi="Times New Roman" w:cs="Times New Roman"/>
          <w:color w:val="212121"/>
          <w:sz w:val="28"/>
          <w:szCs w:val="28"/>
          <w:lang w:eastAsia="ru-RU"/>
        </w:rPr>
        <w:t xml:space="preserve">года стали выборы депутатов Государственной </w:t>
      </w:r>
      <w:r w:rsidRPr="00BD4569">
        <w:rPr>
          <w:rFonts w:ascii="Times New Roman" w:eastAsia="Times New Roman" w:hAnsi="Times New Roman" w:cs="Times New Roman"/>
          <w:color w:val="212121"/>
          <w:sz w:val="28"/>
          <w:szCs w:val="28"/>
          <w:lang w:eastAsia="ru-RU"/>
        </w:rPr>
        <w:t>Думы РФ. Самарск</w:t>
      </w:r>
      <w:r w:rsidR="00C26A4B">
        <w:rPr>
          <w:rFonts w:ascii="Times New Roman" w:eastAsia="Times New Roman" w:hAnsi="Times New Roman" w:cs="Times New Roman"/>
          <w:color w:val="212121"/>
          <w:sz w:val="28"/>
          <w:szCs w:val="28"/>
          <w:lang w:eastAsia="ru-RU"/>
        </w:rPr>
        <w:t xml:space="preserve">ой Губернской </w:t>
      </w:r>
      <w:r w:rsidRPr="00BD4569">
        <w:rPr>
          <w:rFonts w:ascii="Times New Roman" w:eastAsia="Times New Roman" w:hAnsi="Times New Roman" w:cs="Times New Roman"/>
          <w:color w:val="212121"/>
          <w:sz w:val="28"/>
          <w:szCs w:val="28"/>
          <w:lang w:eastAsia="ru-RU"/>
        </w:rPr>
        <w:t>Думы, которые прошли на избирательном участке 4325 на достойном организационном уровне, за это благодарю избирательную комиссию за обеспечение гарантий избирательных прав граждан. Результаты выборов отразили интересы большинства населения. По итогам выборов явка составила 92%, благодарю жителей пришедших на избирательный участок за оказанную кандидатам доверие и поддержку. Подарок от депутата установлен на территории детского сада элементы детской игровой площадки.</w:t>
      </w:r>
    </w:p>
    <w:p w:rsidR="00581458"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xml:space="preserve">В 2016 году с 1 июля по 15 августа проведена Всероссийская сельскохозяйственная перепись. Законом определено, что перепись проводится с периодичностью не реже одного раза в 10 лет. Последняя сельскохозяйственная перепись была проведена 2006 году. Проведение Всероссийской сельскохозяйственной переписи позволило получить </w:t>
      </w:r>
      <w:r w:rsidRPr="0083486E">
        <w:rPr>
          <w:rFonts w:ascii="Times New Roman" w:eastAsia="Times New Roman" w:hAnsi="Times New Roman" w:cs="Times New Roman"/>
          <w:color w:val="212121"/>
          <w:sz w:val="28"/>
          <w:szCs w:val="28"/>
          <w:lang w:eastAsia="ru-RU"/>
        </w:rPr>
        <w:t>статистическую информацию необходимую для разработки прогноза</w:t>
      </w:r>
      <w:r w:rsidRPr="00BD4569">
        <w:rPr>
          <w:rFonts w:ascii="Times New Roman" w:eastAsia="Times New Roman" w:hAnsi="Times New Roman" w:cs="Times New Roman"/>
          <w:color w:val="212121"/>
          <w:sz w:val="28"/>
          <w:szCs w:val="28"/>
          <w:lang w:eastAsia="ru-RU"/>
        </w:rPr>
        <w:t xml:space="preserve"> развития сельского хозяйства, мер экономического воздействия на </w:t>
      </w:r>
      <w:r w:rsidRPr="00BD4569">
        <w:rPr>
          <w:rFonts w:ascii="Times New Roman" w:eastAsia="Times New Roman" w:hAnsi="Times New Roman" w:cs="Times New Roman"/>
          <w:color w:val="212121"/>
          <w:sz w:val="28"/>
          <w:szCs w:val="28"/>
          <w:lang w:eastAsia="ru-RU"/>
        </w:rPr>
        <w:lastRenderedPageBreak/>
        <w:t>повышение эффективности сельхоз производства, а также оценку продовольственной безопасности РФ.</w:t>
      </w:r>
    </w:p>
    <w:p w:rsidR="0083486E" w:rsidRPr="00BD4569" w:rsidRDefault="0083486E" w:rsidP="00337D12">
      <w:pPr>
        <w:ind w:firstLine="708"/>
        <w:jc w:val="both"/>
        <w:rPr>
          <w:rFonts w:ascii="Times New Roman" w:eastAsia="Times New Roman" w:hAnsi="Times New Roman" w:cs="Times New Roman"/>
          <w:color w:val="212121"/>
          <w:sz w:val="28"/>
          <w:szCs w:val="28"/>
          <w:lang w:eastAsia="ru-RU"/>
        </w:rPr>
      </w:pPr>
      <w:r w:rsidRPr="0083486E">
        <w:rPr>
          <w:rFonts w:ascii="Times New Roman" w:hAnsi="Times New Roman" w:cs="Times New Roman"/>
          <w:color w:val="333333"/>
          <w:sz w:val="28"/>
          <w:szCs w:val="28"/>
          <w:shd w:val="clear" w:color="auto" w:fill="FFFFFF"/>
        </w:rPr>
        <w:t>В апреле 2016 года Губернатором Самарской области был учрежден памятный знак</w:t>
      </w:r>
      <w:r w:rsidRPr="0083486E">
        <w:rPr>
          <w:rStyle w:val="apple-converted-space"/>
          <w:rFonts w:ascii="Times New Roman" w:hAnsi="Times New Roman" w:cs="Times New Roman"/>
          <w:color w:val="333333"/>
          <w:sz w:val="28"/>
          <w:szCs w:val="28"/>
          <w:shd w:val="clear" w:color="auto" w:fill="FFFFFF"/>
        </w:rPr>
        <w:t> </w:t>
      </w:r>
      <w:r w:rsidRPr="0083486E">
        <w:rPr>
          <w:rStyle w:val="ab"/>
          <w:rFonts w:ascii="Times New Roman" w:hAnsi="Times New Roman" w:cs="Times New Roman"/>
          <w:color w:val="333333"/>
          <w:sz w:val="28"/>
          <w:szCs w:val="28"/>
          <w:bdr w:val="none" w:sz="0" w:space="0" w:color="auto" w:frame="1"/>
          <w:shd w:val="clear" w:color="auto" w:fill="FFFFFF"/>
        </w:rPr>
        <w:t>«Куйбышев – запасная столица»</w:t>
      </w:r>
      <w:r w:rsidRPr="0083486E">
        <w:rPr>
          <w:rFonts w:ascii="Times New Roman" w:hAnsi="Times New Roman" w:cs="Times New Roman"/>
          <w:color w:val="333333"/>
          <w:sz w:val="28"/>
          <w:szCs w:val="28"/>
          <w:shd w:val="clear" w:color="auto" w:fill="FFFFFF"/>
        </w:rPr>
        <w:t xml:space="preserve">. В связи с этим  проведен целый цикл мероприятий, на которых  нашим  </w:t>
      </w:r>
      <w:r>
        <w:rPr>
          <w:rFonts w:ascii="Times New Roman" w:hAnsi="Times New Roman" w:cs="Times New Roman"/>
          <w:color w:val="333333"/>
          <w:sz w:val="28"/>
          <w:szCs w:val="28"/>
          <w:shd w:val="clear" w:color="auto" w:fill="FFFFFF"/>
        </w:rPr>
        <w:t xml:space="preserve">11 </w:t>
      </w:r>
      <w:r w:rsidRPr="0083486E">
        <w:rPr>
          <w:rFonts w:ascii="Times New Roman" w:hAnsi="Times New Roman" w:cs="Times New Roman"/>
          <w:color w:val="333333"/>
          <w:sz w:val="28"/>
          <w:szCs w:val="28"/>
          <w:shd w:val="clear" w:color="auto" w:fill="FFFFFF"/>
        </w:rPr>
        <w:t>ветеранам и  лицам, в том числе представителям молодого поколения, активно занимающимся патриотической работой и  сохранением исторического наследия, вручались заслуженные награды.</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Хотелось бы озвучить некоторые статистические данные по сельскому поселению:</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b/>
          <w:bCs/>
          <w:color w:val="212121"/>
          <w:sz w:val="28"/>
          <w:szCs w:val="28"/>
          <w:bdr w:val="none" w:sz="0" w:space="0" w:color="auto" w:frame="1"/>
          <w:lang w:eastAsia="ru-RU"/>
        </w:rPr>
      </w:pPr>
      <w:r w:rsidRPr="00BD4569">
        <w:rPr>
          <w:rFonts w:ascii="Times New Roman" w:eastAsia="Times New Roman" w:hAnsi="Times New Roman" w:cs="Times New Roman"/>
          <w:b/>
          <w:bCs/>
          <w:color w:val="212121"/>
          <w:sz w:val="28"/>
          <w:szCs w:val="28"/>
          <w:bdr w:val="none" w:sz="0" w:space="0" w:color="auto" w:frame="1"/>
          <w:lang w:eastAsia="ru-RU"/>
        </w:rPr>
        <w:t>Раздел «Демографическая ситуация села»</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за</w:t>
      </w:r>
      <w:r w:rsidR="00C26A4B">
        <w:rPr>
          <w:rFonts w:ascii="Times New Roman" w:eastAsia="Times New Roman" w:hAnsi="Times New Roman" w:cs="Times New Roman"/>
          <w:color w:val="212121"/>
          <w:sz w:val="28"/>
          <w:szCs w:val="28"/>
          <w:lang w:eastAsia="ru-RU"/>
        </w:rPr>
        <w:t>регистрированных постоянно — 456</w:t>
      </w:r>
      <w:r w:rsidRPr="00BD4569">
        <w:rPr>
          <w:rFonts w:ascii="Times New Roman" w:eastAsia="Times New Roman" w:hAnsi="Times New Roman" w:cs="Times New Roman"/>
          <w:color w:val="212121"/>
          <w:sz w:val="28"/>
          <w:szCs w:val="28"/>
          <w:lang w:eastAsia="ru-RU"/>
        </w:rPr>
        <w:t xml:space="preserve"> человек</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проживают больше года без регистрации- 7 человек</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Родилось в 2016 году 0детей</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Умерло в 2016году- 4 чел.</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В детском саду на воспитании находятся 12 детей.</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В школе обучается – 19</w:t>
      </w:r>
      <w:r w:rsidR="00C26A4B">
        <w:rPr>
          <w:rFonts w:ascii="Times New Roman" w:eastAsia="Times New Roman" w:hAnsi="Times New Roman" w:cs="Times New Roman"/>
          <w:color w:val="212121"/>
          <w:sz w:val="28"/>
          <w:szCs w:val="28"/>
          <w:lang w:eastAsia="ru-RU"/>
        </w:rPr>
        <w:t xml:space="preserve"> </w:t>
      </w:r>
      <w:r w:rsidRPr="00BD4569">
        <w:rPr>
          <w:rFonts w:ascii="Times New Roman" w:eastAsia="Times New Roman" w:hAnsi="Times New Roman" w:cs="Times New Roman"/>
          <w:color w:val="212121"/>
          <w:sz w:val="28"/>
          <w:szCs w:val="28"/>
          <w:lang w:eastAsia="ru-RU"/>
        </w:rPr>
        <w:t>учеников</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Неорганизованных детей – 0</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00000A"/>
          <w:sz w:val="28"/>
          <w:szCs w:val="28"/>
        </w:rPr>
      </w:pPr>
      <w:r w:rsidRPr="00BD4569">
        <w:rPr>
          <w:rFonts w:ascii="Times New Roman" w:eastAsia="Times New Roman" w:hAnsi="Times New Roman" w:cs="Times New Roman"/>
          <w:color w:val="212121"/>
          <w:sz w:val="28"/>
          <w:szCs w:val="28"/>
          <w:lang w:eastAsia="ru-RU"/>
        </w:rPr>
        <w:t xml:space="preserve">Общая динамика с 2012 по 2016 год отрицательная, в </w:t>
      </w:r>
      <w:proofErr w:type="gramStart"/>
      <w:r w:rsidRPr="00BD4569">
        <w:rPr>
          <w:rFonts w:ascii="Times New Roman" w:eastAsia="Times New Roman" w:hAnsi="Times New Roman" w:cs="Times New Roman"/>
          <w:color w:val="212121"/>
          <w:sz w:val="28"/>
          <w:szCs w:val="28"/>
          <w:lang w:eastAsia="ru-RU"/>
        </w:rPr>
        <w:t>общем</w:t>
      </w:r>
      <w:proofErr w:type="gramEnd"/>
      <w:r w:rsidRPr="00BD4569">
        <w:rPr>
          <w:rFonts w:ascii="Times New Roman" w:eastAsia="Times New Roman" w:hAnsi="Times New Roman" w:cs="Times New Roman"/>
          <w:color w:val="212121"/>
          <w:sz w:val="28"/>
          <w:szCs w:val="28"/>
          <w:lang w:eastAsia="ru-RU"/>
        </w:rPr>
        <w:t xml:space="preserve"> за последние 5 лет население убыло на 50 человек. </w:t>
      </w:r>
      <w:r w:rsidRPr="00BD4569">
        <w:rPr>
          <w:rFonts w:ascii="Times New Roman" w:eastAsia="Times New Roman" w:hAnsi="Times New Roman" w:cs="Times New Roman"/>
          <w:color w:val="00000A"/>
          <w:sz w:val="28"/>
          <w:szCs w:val="28"/>
        </w:rPr>
        <w:t>Причиной сокращения населения является снижение в продолжительности жизни населения, а также миграция населения. Данная ситуация характерна для большинства сел России. Основная причина – экономический застой на селе.</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00000A"/>
          <w:sz w:val="28"/>
          <w:szCs w:val="28"/>
        </w:rPr>
      </w:pPr>
      <w:r w:rsidRPr="00BD4569">
        <w:rPr>
          <w:rFonts w:ascii="Times New Roman" w:eastAsia="Times New Roman" w:hAnsi="Times New Roman" w:cs="Times New Roman"/>
          <w:color w:val="00000A"/>
          <w:sz w:val="28"/>
          <w:szCs w:val="28"/>
        </w:rPr>
        <w:t>В численности населения преобладает население в пенсионном возрасте.</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00000A"/>
          <w:sz w:val="28"/>
          <w:szCs w:val="28"/>
        </w:rPr>
        <w:t xml:space="preserve">В целях учета личных подсобных хозяйств на территории поселения в соответствии с ФЗ «О личном подсобном хозяйстве» ведется </w:t>
      </w:r>
      <w:proofErr w:type="spellStart"/>
      <w:r w:rsidRPr="00BD4569">
        <w:rPr>
          <w:rFonts w:ascii="Times New Roman" w:eastAsia="Times New Roman" w:hAnsi="Times New Roman" w:cs="Times New Roman"/>
          <w:color w:val="00000A"/>
          <w:sz w:val="28"/>
          <w:szCs w:val="28"/>
        </w:rPr>
        <w:t>похозяйственный</w:t>
      </w:r>
      <w:proofErr w:type="spellEnd"/>
      <w:r w:rsidRPr="00BD4569">
        <w:rPr>
          <w:rFonts w:ascii="Times New Roman" w:eastAsia="Times New Roman" w:hAnsi="Times New Roman" w:cs="Times New Roman"/>
          <w:color w:val="00000A"/>
          <w:sz w:val="28"/>
          <w:szCs w:val="28"/>
        </w:rPr>
        <w:t xml:space="preserve"> учет в 4 </w:t>
      </w:r>
      <w:proofErr w:type="spellStart"/>
      <w:r w:rsidRPr="00BD4569">
        <w:rPr>
          <w:rFonts w:ascii="Times New Roman" w:eastAsia="Times New Roman" w:hAnsi="Times New Roman" w:cs="Times New Roman"/>
          <w:color w:val="00000A"/>
          <w:sz w:val="28"/>
          <w:szCs w:val="28"/>
        </w:rPr>
        <w:t>похозяйственных</w:t>
      </w:r>
      <w:proofErr w:type="spellEnd"/>
      <w:r w:rsidRPr="00BD4569">
        <w:rPr>
          <w:rFonts w:ascii="Times New Roman" w:eastAsia="Times New Roman" w:hAnsi="Times New Roman" w:cs="Times New Roman"/>
          <w:color w:val="00000A"/>
          <w:sz w:val="28"/>
          <w:szCs w:val="28"/>
        </w:rPr>
        <w:t xml:space="preserve"> книгах, данные в которых обновляются постоянно на основании сведений предоставляемых на добровольной основе гражданами, ведущими личное подсобное хозяйство, на территории поселения 158  личных подсобных хозяй</w:t>
      </w:r>
      <w:proofErr w:type="gramStart"/>
      <w:r w:rsidRPr="00BD4569">
        <w:rPr>
          <w:rFonts w:ascii="Times New Roman" w:eastAsia="Times New Roman" w:hAnsi="Times New Roman" w:cs="Times New Roman"/>
          <w:color w:val="00000A"/>
          <w:sz w:val="28"/>
          <w:szCs w:val="28"/>
        </w:rPr>
        <w:t>ств гр</w:t>
      </w:r>
      <w:proofErr w:type="gramEnd"/>
      <w:r w:rsidRPr="00BD4569">
        <w:rPr>
          <w:rFonts w:ascii="Times New Roman" w:eastAsia="Times New Roman" w:hAnsi="Times New Roman" w:cs="Times New Roman"/>
          <w:color w:val="00000A"/>
          <w:sz w:val="28"/>
          <w:szCs w:val="28"/>
        </w:rPr>
        <w:t>аждан.</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00000A"/>
          <w:sz w:val="28"/>
          <w:szCs w:val="28"/>
        </w:rPr>
      </w:pP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00000A"/>
          <w:sz w:val="28"/>
          <w:szCs w:val="28"/>
        </w:rPr>
      </w:pPr>
      <w:r w:rsidRPr="00BD4569">
        <w:rPr>
          <w:rFonts w:ascii="Times New Roman" w:eastAsia="Times New Roman" w:hAnsi="Times New Roman" w:cs="Times New Roman"/>
          <w:color w:val="00000A"/>
          <w:sz w:val="28"/>
          <w:szCs w:val="28"/>
        </w:rPr>
        <w:t>Сведения о поголовье скота  в хозяйствах населения на 0</w:t>
      </w:r>
      <w:r w:rsidR="00C26A4B">
        <w:rPr>
          <w:rFonts w:ascii="Times New Roman" w:eastAsia="Times New Roman" w:hAnsi="Times New Roman" w:cs="Times New Roman"/>
          <w:color w:val="00000A"/>
          <w:sz w:val="28"/>
          <w:szCs w:val="28"/>
        </w:rPr>
        <w:t xml:space="preserve">1.01.2017 года на основании </w:t>
      </w:r>
      <w:proofErr w:type="spellStart"/>
      <w:r w:rsidR="00C26A4B">
        <w:rPr>
          <w:rFonts w:ascii="Times New Roman" w:eastAsia="Times New Roman" w:hAnsi="Times New Roman" w:cs="Times New Roman"/>
          <w:color w:val="00000A"/>
          <w:sz w:val="28"/>
          <w:szCs w:val="28"/>
        </w:rPr>
        <w:t>похозяйственных</w:t>
      </w:r>
      <w:proofErr w:type="spellEnd"/>
      <w:r w:rsidRPr="00BD4569">
        <w:rPr>
          <w:rFonts w:ascii="Times New Roman" w:eastAsia="Times New Roman" w:hAnsi="Times New Roman" w:cs="Times New Roman"/>
          <w:color w:val="00000A"/>
          <w:sz w:val="28"/>
          <w:szCs w:val="28"/>
        </w:rPr>
        <w:t xml:space="preserve"> книг</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КРС 123 головы из них дойное стадо 30 голов</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свиней – 192 голов</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овец – 68 голов</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коз 22</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птица 2000</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пчелосемей 100.</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proofErr w:type="gramStart"/>
      <w:r w:rsidRPr="00BD4569">
        <w:rPr>
          <w:rFonts w:ascii="Times New Roman" w:eastAsia="Times New Roman" w:hAnsi="Times New Roman" w:cs="Times New Roman"/>
          <w:color w:val="212121"/>
          <w:sz w:val="28"/>
          <w:szCs w:val="28"/>
          <w:lang w:eastAsia="ru-RU"/>
        </w:rPr>
        <w:lastRenderedPageBreak/>
        <w:t>Гражданам</w:t>
      </w:r>
      <w:proofErr w:type="gramEnd"/>
      <w:r w:rsidRPr="00BD4569">
        <w:rPr>
          <w:rFonts w:ascii="Times New Roman" w:eastAsia="Times New Roman" w:hAnsi="Times New Roman" w:cs="Times New Roman"/>
          <w:color w:val="212121"/>
          <w:sz w:val="28"/>
          <w:szCs w:val="28"/>
          <w:lang w:eastAsia="ru-RU"/>
        </w:rPr>
        <w:t xml:space="preserve"> ведущим ЛПХ, на содержание коров выплачивается стимулирующая субсидия в расчете на одну дойную голову 1750, 00руб. 14 гражданам стимулирующая субсидия не выплачена, мы свои обязательства за 2016 год перед вами выполним, просто сроки немного отодвинули, бюджетный кодекс это допускает.</w:t>
      </w:r>
    </w:p>
    <w:p w:rsidR="00581458" w:rsidRPr="00BD4569" w:rsidRDefault="00581458" w:rsidP="00337D12">
      <w:pPr>
        <w:tabs>
          <w:tab w:val="left" w:pos="709"/>
        </w:tabs>
        <w:suppressAutoHyphens/>
        <w:spacing w:after="0" w:line="100" w:lineRule="atLeast"/>
        <w:jc w:val="both"/>
        <w:rPr>
          <w:rFonts w:ascii="Times New Roman" w:eastAsia="Times New Roman" w:hAnsi="Times New Roman" w:cs="Times New Roman"/>
          <w:color w:val="212121"/>
          <w:sz w:val="28"/>
          <w:szCs w:val="28"/>
          <w:lang w:eastAsia="ru-RU"/>
        </w:rPr>
      </w:pPr>
    </w:p>
    <w:p w:rsidR="00581458" w:rsidRPr="00BD4569" w:rsidRDefault="00581458" w:rsidP="00337D12">
      <w:pPr>
        <w:pStyle w:val="TableHeading"/>
        <w:spacing w:after="283"/>
        <w:ind w:firstLine="567"/>
        <w:jc w:val="both"/>
        <w:rPr>
          <w:rFonts w:cs="Times New Roman"/>
          <w:sz w:val="28"/>
          <w:szCs w:val="28"/>
        </w:rPr>
      </w:pPr>
      <w:r w:rsidRPr="00BD4569">
        <w:rPr>
          <w:rFonts w:cs="Times New Roman"/>
          <w:b w:val="0"/>
          <w:sz w:val="28"/>
          <w:szCs w:val="28"/>
        </w:rPr>
        <w:t xml:space="preserve">На территории поселения  проживают более  60% людей  пожилого  возраста, это </w:t>
      </w:r>
      <w:proofErr w:type="gramStart"/>
      <w:r w:rsidRPr="00BD4569">
        <w:rPr>
          <w:rFonts w:cs="Times New Roman"/>
          <w:b w:val="0"/>
          <w:sz w:val="28"/>
          <w:szCs w:val="28"/>
        </w:rPr>
        <w:t>люди</w:t>
      </w:r>
      <w:proofErr w:type="gramEnd"/>
      <w:r w:rsidRPr="00BD4569">
        <w:rPr>
          <w:rFonts w:cs="Times New Roman"/>
          <w:b w:val="0"/>
          <w:sz w:val="28"/>
          <w:szCs w:val="28"/>
        </w:rPr>
        <w:t xml:space="preserve"> требующие к себе постоянную  заботу и  внимания.                                                      4 соц</w:t>
      </w:r>
      <w:r w:rsidR="00C26A4B">
        <w:rPr>
          <w:rFonts w:cs="Times New Roman"/>
          <w:b w:val="0"/>
          <w:sz w:val="28"/>
          <w:szCs w:val="28"/>
        </w:rPr>
        <w:t xml:space="preserve">иальных </w:t>
      </w:r>
      <w:r w:rsidRPr="00BD4569">
        <w:rPr>
          <w:rFonts w:cs="Times New Roman"/>
          <w:b w:val="0"/>
          <w:sz w:val="28"/>
          <w:szCs w:val="28"/>
        </w:rPr>
        <w:t xml:space="preserve">работника, обслуживают 34 человека. Коллектив дружный, сплочённый. Соц. работники  обеспечивают  людей  пожилого  возраста  покупкой  продуктов  питания, лекарственные препараты, уборкой помещения, оплата  коммунальных  услуг. Создают уют и тепло в каждом доме своих подопечных. Жалоб в отношении работников  не поступает, каждый год стала традицией с людьми пожилого возраста  проводят  день пожилого человека, отмечают  </w:t>
      </w:r>
      <w:proofErr w:type="gramStart"/>
      <w:r w:rsidRPr="00BD4569">
        <w:rPr>
          <w:rFonts w:cs="Times New Roman"/>
          <w:b w:val="0"/>
          <w:sz w:val="28"/>
          <w:szCs w:val="28"/>
        </w:rPr>
        <w:t>юбилеи</w:t>
      </w:r>
      <w:proofErr w:type="gramEnd"/>
      <w:r w:rsidRPr="00BD4569">
        <w:rPr>
          <w:rFonts w:cs="Times New Roman"/>
          <w:b w:val="0"/>
          <w:sz w:val="28"/>
          <w:szCs w:val="28"/>
        </w:rPr>
        <w:t xml:space="preserve"> т.е. делают все, чтобы  их опекаемые радовались жизни</w:t>
      </w:r>
      <w:r w:rsidRPr="00BD4569">
        <w:rPr>
          <w:rFonts w:cs="Times New Roman"/>
          <w:sz w:val="28"/>
          <w:szCs w:val="28"/>
        </w:rPr>
        <w:t xml:space="preserve">. </w:t>
      </w:r>
      <w:r w:rsidRPr="00BD4569">
        <w:rPr>
          <w:rFonts w:cs="Times New Roman"/>
          <w:b w:val="0"/>
          <w:sz w:val="28"/>
          <w:szCs w:val="28"/>
        </w:rPr>
        <w:t>По итогам 2016 года все соцработники награждены благодарственными письмами Губернатора Самарской области</w:t>
      </w:r>
      <w:r w:rsidRPr="00BD4569">
        <w:rPr>
          <w:rFonts w:cs="Times New Roman"/>
          <w:sz w:val="28"/>
          <w:szCs w:val="28"/>
        </w:rPr>
        <w:t>.</w:t>
      </w:r>
    </w:p>
    <w:p w:rsidR="00581458" w:rsidRPr="00BD4569" w:rsidRDefault="00581458" w:rsidP="00337D12">
      <w:pPr>
        <w:ind w:firstLine="567"/>
        <w:jc w:val="both"/>
        <w:rPr>
          <w:rFonts w:ascii="Times New Roman" w:hAnsi="Times New Roman" w:cs="Times New Roman"/>
          <w:sz w:val="28"/>
          <w:szCs w:val="28"/>
        </w:rPr>
      </w:pPr>
      <w:r w:rsidRPr="00BD4569">
        <w:rPr>
          <w:rFonts w:ascii="Times New Roman" w:hAnsi="Times New Roman" w:cs="Times New Roman"/>
          <w:sz w:val="28"/>
          <w:szCs w:val="28"/>
        </w:rPr>
        <w:t>На территории поселения  функционирует неполная  средняя школа с контингентом  учащихся 19  человек. Коллектив 14 человек</w:t>
      </w:r>
      <w:r w:rsidR="00CD07B6">
        <w:rPr>
          <w:rFonts w:ascii="Times New Roman" w:hAnsi="Times New Roman" w:cs="Times New Roman"/>
          <w:sz w:val="28"/>
          <w:szCs w:val="28"/>
        </w:rPr>
        <w:t>, во</w:t>
      </w:r>
      <w:r w:rsidRPr="00BD4569">
        <w:rPr>
          <w:rFonts w:ascii="Times New Roman" w:hAnsi="Times New Roman" w:cs="Times New Roman"/>
          <w:sz w:val="28"/>
          <w:szCs w:val="28"/>
        </w:rPr>
        <w:t xml:space="preserve"> главе с директором  Антиповым С.Н. энергичный, очень старательный.  Дети обеспечены горячим питанием. С каждым годом детей все меньше</w:t>
      </w:r>
      <w:r w:rsidR="00CD07B6">
        <w:rPr>
          <w:rFonts w:ascii="Times New Roman" w:hAnsi="Times New Roman" w:cs="Times New Roman"/>
          <w:sz w:val="28"/>
          <w:szCs w:val="28"/>
        </w:rPr>
        <w:t>,</w:t>
      </w:r>
      <w:r w:rsidR="00C26A4B">
        <w:rPr>
          <w:rFonts w:ascii="Times New Roman" w:hAnsi="Times New Roman" w:cs="Times New Roman"/>
          <w:sz w:val="28"/>
          <w:szCs w:val="28"/>
        </w:rPr>
        <w:t xml:space="preserve"> </w:t>
      </w:r>
      <w:r w:rsidRPr="00BD4569">
        <w:rPr>
          <w:rFonts w:ascii="Times New Roman" w:hAnsi="Times New Roman" w:cs="Times New Roman"/>
          <w:sz w:val="28"/>
          <w:szCs w:val="28"/>
        </w:rPr>
        <w:t xml:space="preserve">это говорит о том, что </w:t>
      </w:r>
      <w:proofErr w:type="gramStart"/>
      <w:r w:rsidRPr="00BD4569">
        <w:rPr>
          <w:rFonts w:ascii="Times New Roman" w:hAnsi="Times New Roman" w:cs="Times New Roman"/>
          <w:sz w:val="28"/>
          <w:szCs w:val="28"/>
        </w:rPr>
        <w:t>дети</w:t>
      </w:r>
      <w:proofErr w:type="gramEnd"/>
      <w:r w:rsidRPr="00BD4569">
        <w:rPr>
          <w:rFonts w:ascii="Times New Roman" w:hAnsi="Times New Roman" w:cs="Times New Roman"/>
          <w:sz w:val="28"/>
          <w:szCs w:val="28"/>
        </w:rPr>
        <w:t xml:space="preserve"> рожденные и зарегистрированные на территории поселения проживают за её пределами, т.е. в Самаре.  Обихожена территория школы.</w:t>
      </w:r>
    </w:p>
    <w:p w:rsidR="00581458" w:rsidRPr="00BD4569" w:rsidRDefault="00581458" w:rsidP="00337D12">
      <w:pPr>
        <w:jc w:val="both"/>
        <w:rPr>
          <w:rFonts w:ascii="Times New Roman" w:hAnsi="Times New Roman" w:cs="Times New Roman"/>
          <w:sz w:val="28"/>
          <w:szCs w:val="28"/>
        </w:rPr>
      </w:pPr>
      <w:r w:rsidRPr="00BD4569">
        <w:rPr>
          <w:rFonts w:ascii="Times New Roman" w:hAnsi="Times New Roman" w:cs="Times New Roman"/>
          <w:sz w:val="28"/>
          <w:szCs w:val="28"/>
        </w:rPr>
        <w:t>Детский  сад   является  структурным подразделением  школы.  Коллекти</w:t>
      </w:r>
      <w:r w:rsidR="00CD07B6">
        <w:rPr>
          <w:rFonts w:ascii="Times New Roman" w:hAnsi="Times New Roman" w:cs="Times New Roman"/>
          <w:sz w:val="28"/>
          <w:szCs w:val="28"/>
        </w:rPr>
        <w:t xml:space="preserve">в работников </w:t>
      </w:r>
      <w:proofErr w:type="spellStart"/>
      <w:r w:rsidR="00CD07B6">
        <w:rPr>
          <w:rFonts w:ascii="Times New Roman" w:hAnsi="Times New Roman" w:cs="Times New Roman"/>
          <w:sz w:val="28"/>
          <w:szCs w:val="28"/>
        </w:rPr>
        <w:t>д</w:t>
      </w:r>
      <w:proofErr w:type="spellEnd"/>
      <w:r w:rsidR="00CD07B6">
        <w:rPr>
          <w:rFonts w:ascii="Times New Roman" w:hAnsi="Times New Roman" w:cs="Times New Roman"/>
          <w:sz w:val="28"/>
          <w:szCs w:val="28"/>
        </w:rPr>
        <w:t>/сада  4 человека,</w:t>
      </w:r>
      <w:r w:rsidRPr="00BD4569">
        <w:rPr>
          <w:rFonts w:ascii="Times New Roman" w:hAnsi="Times New Roman" w:cs="Times New Roman"/>
          <w:sz w:val="28"/>
          <w:szCs w:val="28"/>
        </w:rPr>
        <w:t xml:space="preserve"> дружный, трудоспособный. Детский  сад  посещают  12  детей. В садике уютно, летом был сделан косметический ремонт силами работников </w:t>
      </w:r>
      <w:proofErr w:type="spellStart"/>
      <w:r w:rsidRPr="00BD4569">
        <w:rPr>
          <w:rFonts w:ascii="Times New Roman" w:hAnsi="Times New Roman" w:cs="Times New Roman"/>
          <w:sz w:val="28"/>
          <w:szCs w:val="28"/>
        </w:rPr>
        <w:t>д</w:t>
      </w:r>
      <w:proofErr w:type="spellEnd"/>
      <w:r w:rsidRPr="00BD4569">
        <w:rPr>
          <w:rFonts w:ascii="Times New Roman" w:hAnsi="Times New Roman" w:cs="Times New Roman"/>
          <w:sz w:val="28"/>
          <w:szCs w:val="28"/>
        </w:rPr>
        <w:t>/сада</w:t>
      </w:r>
      <w:proofErr w:type="gramStart"/>
      <w:r w:rsidRPr="00BD4569">
        <w:rPr>
          <w:rFonts w:ascii="Times New Roman" w:hAnsi="Times New Roman" w:cs="Times New Roman"/>
          <w:sz w:val="28"/>
          <w:szCs w:val="28"/>
        </w:rPr>
        <w:t xml:space="preserve"> ,</w:t>
      </w:r>
      <w:proofErr w:type="gramEnd"/>
      <w:r w:rsidRPr="00BD4569">
        <w:rPr>
          <w:rFonts w:ascii="Times New Roman" w:hAnsi="Times New Roman" w:cs="Times New Roman"/>
          <w:sz w:val="28"/>
          <w:szCs w:val="28"/>
        </w:rPr>
        <w:t xml:space="preserve"> на территории садика порядок, разбиты цветники, завезли песок,  установлена  детская  игровая площадка.</w:t>
      </w:r>
    </w:p>
    <w:p w:rsidR="00581458" w:rsidRPr="00BD4569" w:rsidRDefault="00581458" w:rsidP="00337D12">
      <w:pPr>
        <w:jc w:val="both"/>
        <w:rPr>
          <w:rFonts w:ascii="Times New Roman" w:hAnsi="Times New Roman" w:cs="Times New Roman"/>
          <w:sz w:val="28"/>
          <w:szCs w:val="28"/>
        </w:rPr>
      </w:pPr>
      <w:r w:rsidRPr="00BD4569">
        <w:rPr>
          <w:rFonts w:ascii="Times New Roman" w:hAnsi="Times New Roman" w:cs="Times New Roman"/>
          <w:sz w:val="28"/>
          <w:szCs w:val="28"/>
        </w:rPr>
        <w:t xml:space="preserve">На территории поселения  работает  ФАП, фельдшер Аитова Г.А. На </w:t>
      </w:r>
      <w:proofErr w:type="spellStart"/>
      <w:r w:rsidRPr="00BD4569">
        <w:rPr>
          <w:rFonts w:ascii="Times New Roman" w:hAnsi="Times New Roman" w:cs="Times New Roman"/>
          <w:sz w:val="28"/>
          <w:szCs w:val="28"/>
        </w:rPr>
        <w:t>ФАПе</w:t>
      </w:r>
      <w:proofErr w:type="spellEnd"/>
      <w:r w:rsidRPr="00BD4569">
        <w:rPr>
          <w:rFonts w:ascii="Times New Roman" w:hAnsi="Times New Roman" w:cs="Times New Roman"/>
          <w:sz w:val="28"/>
          <w:szCs w:val="28"/>
        </w:rPr>
        <w:t xml:space="preserve">   работает аптечный пункт</w:t>
      </w:r>
      <w:r w:rsidR="00337D12" w:rsidRPr="00BD4569">
        <w:rPr>
          <w:rFonts w:ascii="Times New Roman" w:hAnsi="Times New Roman" w:cs="Times New Roman"/>
          <w:sz w:val="28"/>
          <w:szCs w:val="28"/>
        </w:rPr>
        <w:t xml:space="preserve">, </w:t>
      </w:r>
      <w:r w:rsidRPr="00BD4569">
        <w:rPr>
          <w:rFonts w:ascii="Times New Roman" w:hAnsi="Times New Roman" w:cs="Times New Roman"/>
          <w:sz w:val="28"/>
          <w:szCs w:val="28"/>
        </w:rPr>
        <w:t>товар поступает регулярно, также Галина Андреевна исполняет заявки жителей, т.е. привозит по заказу необходимые медикаменты</w:t>
      </w:r>
      <w:proofErr w:type="gramStart"/>
      <w:r w:rsidRPr="00BD4569">
        <w:rPr>
          <w:rFonts w:ascii="Times New Roman" w:hAnsi="Times New Roman" w:cs="Times New Roman"/>
          <w:sz w:val="28"/>
          <w:szCs w:val="28"/>
        </w:rPr>
        <w:t xml:space="preserve"> .</w:t>
      </w:r>
      <w:proofErr w:type="gramEnd"/>
      <w:r w:rsidRPr="00BD4569">
        <w:rPr>
          <w:rFonts w:ascii="Times New Roman" w:hAnsi="Times New Roman" w:cs="Times New Roman"/>
          <w:sz w:val="28"/>
          <w:szCs w:val="28"/>
        </w:rPr>
        <w:t xml:space="preserve"> Галина Андреевна  работает одна, раз в неделю по пятницам приезжает врач ВОП Филиппова Е.В. Жители довольны системой медицинского обслуживания.</w:t>
      </w:r>
    </w:p>
    <w:p w:rsidR="00581458"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Работает  библиотека и сельский дом культуры. Вся  работа  направлена  на  культурное  время провождение  нашего  населения. Клуб, библиотека  и школа  работу  проводят  совместно. В клубе работают 2 человека 1 ставка директор СДК, 0, 75 технический персонал,  за 2016 год пр</w:t>
      </w:r>
      <w:r w:rsidR="00C26A4B">
        <w:rPr>
          <w:rFonts w:ascii="Times New Roman" w:hAnsi="Times New Roman" w:cs="Times New Roman"/>
          <w:sz w:val="28"/>
          <w:szCs w:val="28"/>
        </w:rPr>
        <w:t>оведено 6</w:t>
      </w:r>
      <w:r w:rsidRPr="00BD4569">
        <w:rPr>
          <w:rFonts w:ascii="Times New Roman" w:hAnsi="Times New Roman" w:cs="Times New Roman"/>
          <w:sz w:val="28"/>
          <w:szCs w:val="28"/>
        </w:rPr>
        <w:t xml:space="preserve">2 мероприятия,  мы с вами  видим  мероприятия  массового характера  проводимые в клубе: празднование знаменательных дат, проводим </w:t>
      </w:r>
      <w:r w:rsidRPr="00BD4569">
        <w:rPr>
          <w:rFonts w:ascii="Times New Roman" w:hAnsi="Times New Roman" w:cs="Times New Roman"/>
          <w:sz w:val="28"/>
          <w:szCs w:val="28"/>
        </w:rPr>
        <w:lastRenderedPageBreak/>
        <w:t xml:space="preserve">день пожилого человека, Новогодние мероприятия, мероприятия посвященные ко Дню Победы , 8 марта, различные конкурсы, по выходным проводятся дискотеки другие мероприятия, т.е. жаловаться на </w:t>
      </w:r>
      <w:proofErr w:type="gramStart"/>
      <w:r w:rsidRPr="00BD4569">
        <w:rPr>
          <w:rFonts w:ascii="Times New Roman" w:hAnsi="Times New Roman" w:cs="Times New Roman"/>
          <w:sz w:val="28"/>
          <w:szCs w:val="28"/>
        </w:rPr>
        <w:t>досуг</w:t>
      </w:r>
      <w:proofErr w:type="gramEnd"/>
      <w:r w:rsidRPr="00BD4569">
        <w:rPr>
          <w:rFonts w:ascii="Times New Roman" w:hAnsi="Times New Roman" w:cs="Times New Roman"/>
          <w:sz w:val="28"/>
          <w:szCs w:val="28"/>
        </w:rPr>
        <w:t xml:space="preserve"> наверное не приходиться, ведь у нас есть вокальная группа «</w:t>
      </w:r>
      <w:proofErr w:type="spellStart"/>
      <w:r w:rsidRPr="00BD4569">
        <w:rPr>
          <w:rFonts w:ascii="Times New Roman" w:hAnsi="Times New Roman" w:cs="Times New Roman"/>
          <w:sz w:val="28"/>
          <w:szCs w:val="28"/>
        </w:rPr>
        <w:t>Пикесем</w:t>
      </w:r>
      <w:proofErr w:type="spellEnd"/>
      <w:r w:rsidRPr="00BD4569">
        <w:rPr>
          <w:rFonts w:ascii="Times New Roman" w:hAnsi="Times New Roman" w:cs="Times New Roman"/>
          <w:sz w:val="28"/>
          <w:szCs w:val="28"/>
        </w:rPr>
        <w:t xml:space="preserve">», женский клуб для общения «У самовара»,  </w:t>
      </w:r>
      <w:proofErr w:type="gramStart"/>
      <w:r w:rsidRPr="00BD4569">
        <w:rPr>
          <w:rFonts w:ascii="Times New Roman" w:hAnsi="Times New Roman" w:cs="Times New Roman"/>
          <w:sz w:val="28"/>
          <w:szCs w:val="28"/>
        </w:rPr>
        <w:t>каждый</w:t>
      </w:r>
      <w:proofErr w:type="gramEnd"/>
      <w:r w:rsidRPr="00BD4569">
        <w:rPr>
          <w:rFonts w:ascii="Times New Roman" w:hAnsi="Times New Roman" w:cs="Times New Roman"/>
          <w:sz w:val="28"/>
          <w:szCs w:val="28"/>
        </w:rPr>
        <w:t xml:space="preserve"> кто приходит сюда получает массу удовольствия.  22 мая провели грандиозное мероприятие областного масштаба детский «</w:t>
      </w:r>
      <w:proofErr w:type="spellStart"/>
      <w:r w:rsidRPr="00BD4569">
        <w:rPr>
          <w:rFonts w:ascii="Times New Roman" w:hAnsi="Times New Roman" w:cs="Times New Roman"/>
          <w:sz w:val="28"/>
          <w:szCs w:val="28"/>
        </w:rPr>
        <w:t>Уяв</w:t>
      </w:r>
      <w:proofErr w:type="spellEnd"/>
      <w:r w:rsidRPr="00BD4569">
        <w:rPr>
          <w:rFonts w:ascii="Times New Roman" w:hAnsi="Times New Roman" w:cs="Times New Roman"/>
          <w:sz w:val="28"/>
          <w:szCs w:val="28"/>
        </w:rPr>
        <w:t xml:space="preserve">», в нем принимало участие практически всё село. Ежегодно благоустраиваем территорию вокруг СДК. Вокруг здания </w:t>
      </w:r>
      <w:r w:rsidR="00C75C80">
        <w:rPr>
          <w:rFonts w:ascii="Times New Roman" w:hAnsi="Times New Roman" w:cs="Times New Roman"/>
          <w:sz w:val="28"/>
          <w:szCs w:val="28"/>
        </w:rPr>
        <w:t>клуба большая  площадь,</w:t>
      </w:r>
      <w:r w:rsidRPr="00BD4569">
        <w:rPr>
          <w:rFonts w:ascii="Times New Roman" w:hAnsi="Times New Roman" w:cs="Times New Roman"/>
          <w:sz w:val="28"/>
          <w:szCs w:val="28"/>
        </w:rPr>
        <w:t xml:space="preserve"> в летнее время  стараемся  поддерживать  чистоту на  территории клуба</w:t>
      </w:r>
      <w:r w:rsidR="00C75C80">
        <w:rPr>
          <w:rFonts w:ascii="Times New Roman" w:hAnsi="Times New Roman" w:cs="Times New Roman"/>
          <w:sz w:val="28"/>
          <w:szCs w:val="28"/>
        </w:rPr>
        <w:t>, зимнее время расчищаем снег</w:t>
      </w:r>
      <w:r w:rsidRPr="00BD4569">
        <w:rPr>
          <w:rFonts w:ascii="Times New Roman" w:hAnsi="Times New Roman" w:cs="Times New Roman"/>
          <w:sz w:val="28"/>
          <w:szCs w:val="28"/>
        </w:rPr>
        <w:t>.</w:t>
      </w:r>
    </w:p>
    <w:p w:rsidR="00C75C80" w:rsidRPr="00BD4569" w:rsidRDefault="00C75C80" w:rsidP="00337D12">
      <w:pPr>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сожалению</w:t>
      </w:r>
      <w:proofErr w:type="gramEnd"/>
      <w:r>
        <w:rPr>
          <w:rFonts w:ascii="Times New Roman" w:hAnsi="Times New Roman" w:cs="Times New Roman"/>
          <w:sz w:val="28"/>
          <w:szCs w:val="28"/>
        </w:rPr>
        <w:t xml:space="preserve"> из-за отсутствия финансовых средств в областном бюджете ремонт крыши  и здания СДК не сделали.</w:t>
      </w:r>
    </w:p>
    <w:p w:rsidR="00581458" w:rsidRPr="00BD4569"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 xml:space="preserve">Значительная роль в информационном обслуживании населения принадлежит библиотеке. Круг читателей разнообразен. Направление работы библиотеки историческое, духовное, экологическое. 2016 год был посвящен году кино, </w:t>
      </w:r>
      <w:proofErr w:type="gramStart"/>
      <w:r w:rsidRPr="00BD4569">
        <w:rPr>
          <w:rFonts w:ascii="Times New Roman" w:hAnsi="Times New Roman" w:cs="Times New Roman"/>
          <w:sz w:val="28"/>
          <w:szCs w:val="28"/>
        </w:rPr>
        <w:t>проведена</w:t>
      </w:r>
      <w:proofErr w:type="gramEnd"/>
      <w:r w:rsidRPr="00BD4569">
        <w:rPr>
          <w:rFonts w:ascii="Times New Roman" w:hAnsi="Times New Roman" w:cs="Times New Roman"/>
          <w:sz w:val="28"/>
          <w:szCs w:val="28"/>
        </w:rPr>
        <w:t xml:space="preserve"> </w:t>
      </w:r>
      <w:proofErr w:type="spellStart"/>
      <w:r w:rsidRPr="00BD4569">
        <w:rPr>
          <w:rFonts w:ascii="Times New Roman" w:hAnsi="Times New Roman" w:cs="Times New Roman"/>
          <w:sz w:val="28"/>
          <w:szCs w:val="28"/>
        </w:rPr>
        <w:t>библионочь</w:t>
      </w:r>
      <w:proofErr w:type="spellEnd"/>
      <w:r w:rsidRPr="00BD4569">
        <w:rPr>
          <w:rFonts w:ascii="Times New Roman" w:hAnsi="Times New Roman" w:cs="Times New Roman"/>
          <w:sz w:val="28"/>
          <w:szCs w:val="28"/>
        </w:rPr>
        <w:t xml:space="preserve"> «Читаем о кино», проведены «</w:t>
      </w:r>
      <w:proofErr w:type="spellStart"/>
      <w:r w:rsidRPr="00BD4569">
        <w:rPr>
          <w:rFonts w:ascii="Times New Roman" w:hAnsi="Times New Roman" w:cs="Times New Roman"/>
          <w:sz w:val="28"/>
          <w:szCs w:val="28"/>
        </w:rPr>
        <w:t>Лермонтовские</w:t>
      </w:r>
      <w:proofErr w:type="spellEnd"/>
      <w:r w:rsidRPr="00BD4569">
        <w:rPr>
          <w:rFonts w:ascii="Times New Roman" w:hAnsi="Times New Roman" w:cs="Times New Roman"/>
          <w:sz w:val="28"/>
          <w:szCs w:val="28"/>
        </w:rPr>
        <w:t xml:space="preserve"> чтения», «Международный день Маршака, «Праздник белых журавлей</w:t>
      </w:r>
      <w:r w:rsidR="00C75C80">
        <w:rPr>
          <w:rFonts w:ascii="Times New Roman" w:hAnsi="Times New Roman" w:cs="Times New Roman"/>
          <w:sz w:val="28"/>
          <w:szCs w:val="28"/>
        </w:rPr>
        <w:t xml:space="preserve"> и т.д. </w:t>
      </w:r>
      <w:r w:rsidR="00C75C80" w:rsidRPr="00BD4569">
        <w:rPr>
          <w:rFonts w:ascii="Times New Roman" w:hAnsi="Times New Roman" w:cs="Times New Roman"/>
          <w:sz w:val="28"/>
          <w:szCs w:val="28"/>
        </w:rPr>
        <w:t>проведены всего 46 мероприятий.</w:t>
      </w:r>
      <w:r w:rsidR="00C75C80">
        <w:rPr>
          <w:rFonts w:ascii="Times New Roman" w:hAnsi="Times New Roman" w:cs="Times New Roman"/>
          <w:sz w:val="28"/>
          <w:szCs w:val="28"/>
        </w:rPr>
        <w:t xml:space="preserve"> </w:t>
      </w:r>
      <w:r w:rsidRPr="00BD4569">
        <w:rPr>
          <w:rFonts w:ascii="Times New Roman" w:hAnsi="Times New Roman" w:cs="Times New Roman"/>
          <w:sz w:val="28"/>
          <w:szCs w:val="28"/>
        </w:rPr>
        <w:t xml:space="preserve"> Книговыдача составила 17200 экземпляров.</w:t>
      </w:r>
    </w:p>
    <w:p w:rsidR="00C75C80" w:rsidRDefault="00C75C80" w:rsidP="00337D12">
      <w:pPr>
        <w:spacing w:after="0"/>
        <w:jc w:val="both"/>
        <w:rPr>
          <w:rFonts w:ascii="Times New Roman" w:hAnsi="Times New Roman" w:cs="Times New Roman"/>
          <w:sz w:val="28"/>
          <w:szCs w:val="28"/>
        </w:rPr>
      </w:pPr>
      <w:r>
        <w:rPr>
          <w:rFonts w:ascii="Times New Roman" w:hAnsi="Times New Roman" w:cs="Times New Roman"/>
          <w:sz w:val="28"/>
          <w:szCs w:val="28"/>
        </w:rPr>
        <w:t>Библиотеку переселили в другое помещение, в настоящее время Администрация сельского поселения занимается проведением электроэнергии.</w:t>
      </w:r>
    </w:p>
    <w:p w:rsidR="00C26A4B" w:rsidRDefault="00581458" w:rsidP="00337D12">
      <w:pPr>
        <w:spacing w:after="0"/>
        <w:jc w:val="both"/>
        <w:rPr>
          <w:rFonts w:ascii="Times New Roman" w:hAnsi="Times New Roman" w:cs="Times New Roman"/>
          <w:sz w:val="28"/>
          <w:szCs w:val="28"/>
        </w:rPr>
      </w:pPr>
      <w:r w:rsidRPr="00BD4569">
        <w:rPr>
          <w:rFonts w:ascii="Times New Roman" w:hAnsi="Times New Roman" w:cs="Times New Roman"/>
          <w:sz w:val="28"/>
          <w:szCs w:val="28"/>
        </w:rPr>
        <w:t xml:space="preserve">Расходы на </w:t>
      </w:r>
      <w:r w:rsidRPr="00BD4569">
        <w:rPr>
          <w:rFonts w:ascii="Times New Roman" w:hAnsi="Times New Roman" w:cs="Times New Roman"/>
          <w:b/>
          <w:bCs/>
          <w:sz w:val="28"/>
          <w:szCs w:val="28"/>
        </w:rPr>
        <w:t>«Культуру »</w:t>
      </w:r>
      <w:r w:rsidRPr="00BD4569">
        <w:rPr>
          <w:rFonts w:ascii="Times New Roman" w:hAnsi="Times New Roman" w:cs="Times New Roman"/>
          <w:sz w:val="28"/>
          <w:szCs w:val="28"/>
        </w:rPr>
        <w:t xml:space="preserve"> составили всего за 2016 год- 320 872 </w:t>
      </w:r>
      <w:r w:rsidR="00337D12" w:rsidRPr="00BD4569">
        <w:rPr>
          <w:rFonts w:ascii="Times New Roman" w:hAnsi="Times New Roman" w:cs="Times New Roman"/>
          <w:sz w:val="28"/>
          <w:szCs w:val="28"/>
        </w:rPr>
        <w:t>тыс</w:t>
      </w:r>
      <w:proofErr w:type="gramStart"/>
      <w:r w:rsidR="00337D12" w:rsidRPr="00BD4569">
        <w:rPr>
          <w:rFonts w:ascii="Times New Roman" w:hAnsi="Times New Roman" w:cs="Times New Roman"/>
          <w:sz w:val="28"/>
          <w:szCs w:val="28"/>
        </w:rPr>
        <w:t>.р</w:t>
      </w:r>
      <w:proofErr w:type="gramEnd"/>
      <w:r w:rsidR="00337D12" w:rsidRPr="00BD4569">
        <w:rPr>
          <w:rFonts w:ascii="Times New Roman" w:hAnsi="Times New Roman" w:cs="Times New Roman"/>
          <w:sz w:val="28"/>
          <w:szCs w:val="28"/>
        </w:rPr>
        <w:t>уб.</w:t>
      </w:r>
    </w:p>
    <w:p w:rsidR="00581458" w:rsidRPr="00BD4569" w:rsidRDefault="00C26A4B" w:rsidP="00337D12">
      <w:pPr>
        <w:spacing w:after="0"/>
        <w:jc w:val="both"/>
        <w:rPr>
          <w:rFonts w:ascii="Times New Roman" w:hAnsi="Times New Roman" w:cs="Times New Roman"/>
          <w:sz w:val="28"/>
          <w:szCs w:val="28"/>
        </w:rPr>
      </w:pPr>
      <w:r>
        <w:rPr>
          <w:rFonts w:ascii="Times New Roman" w:hAnsi="Times New Roman" w:cs="Times New Roman"/>
          <w:sz w:val="28"/>
          <w:szCs w:val="28"/>
        </w:rPr>
        <w:t>(</w:t>
      </w:r>
      <w:r w:rsidR="00581458" w:rsidRPr="00BD4569">
        <w:rPr>
          <w:rFonts w:ascii="Times New Roman" w:hAnsi="Times New Roman" w:cs="Times New Roman"/>
          <w:sz w:val="28"/>
          <w:szCs w:val="28"/>
        </w:rPr>
        <w:t>зарплата 315 000 руб</w:t>
      </w:r>
      <w:r w:rsidR="00337D12">
        <w:rPr>
          <w:rFonts w:ascii="Times New Roman" w:hAnsi="Times New Roman" w:cs="Times New Roman"/>
          <w:sz w:val="28"/>
          <w:szCs w:val="28"/>
        </w:rPr>
        <w:t>.</w:t>
      </w:r>
      <w:r w:rsidR="00581458" w:rsidRPr="00BD4569">
        <w:rPr>
          <w:rFonts w:ascii="Times New Roman" w:hAnsi="Times New Roman" w:cs="Times New Roman"/>
          <w:sz w:val="28"/>
          <w:szCs w:val="28"/>
        </w:rPr>
        <w:t>, электроэнергия 5 872)</w:t>
      </w:r>
    </w:p>
    <w:p w:rsidR="00581458" w:rsidRPr="00BD4569" w:rsidRDefault="00581458" w:rsidP="00337D12">
      <w:pPr>
        <w:spacing w:after="0"/>
        <w:jc w:val="both"/>
        <w:rPr>
          <w:rFonts w:ascii="Times New Roman" w:hAnsi="Times New Roman" w:cs="Times New Roman"/>
          <w:sz w:val="28"/>
          <w:szCs w:val="28"/>
        </w:rPr>
      </w:pPr>
      <w:r w:rsidRPr="00BD4569">
        <w:rPr>
          <w:rFonts w:ascii="Times New Roman" w:hAnsi="Times New Roman" w:cs="Times New Roman"/>
          <w:sz w:val="28"/>
          <w:szCs w:val="28"/>
        </w:rPr>
        <w:t xml:space="preserve">На территории села работает «Почта  </w:t>
      </w:r>
      <w:proofErr w:type="gramStart"/>
      <w:r w:rsidRPr="00BD4569">
        <w:rPr>
          <w:rFonts w:ascii="Times New Roman" w:hAnsi="Times New Roman" w:cs="Times New Roman"/>
          <w:sz w:val="28"/>
          <w:szCs w:val="28"/>
        </w:rPr>
        <w:t>России</w:t>
      </w:r>
      <w:proofErr w:type="gramEnd"/>
      <w:r w:rsidRPr="00BD4569">
        <w:rPr>
          <w:rFonts w:ascii="Times New Roman" w:hAnsi="Times New Roman" w:cs="Times New Roman"/>
          <w:sz w:val="28"/>
          <w:szCs w:val="28"/>
        </w:rPr>
        <w:t>» которая  принимает  в настоящее время платежи коммунальные, налоги  всех видов, выдает пенсии и компенсации, активно ведет подписку на газеты и журналы, ежегодно все работники администрации сельского поселения подписываются на газету «Авангард»</w:t>
      </w:r>
      <w:r w:rsidR="00C75C80">
        <w:rPr>
          <w:rFonts w:ascii="Times New Roman" w:hAnsi="Times New Roman" w:cs="Times New Roman"/>
          <w:sz w:val="28"/>
          <w:szCs w:val="28"/>
        </w:rPr>
        <w:t xml:space="preserve"> </w:t>
      </w:r>
      <w:r w:rsidRPr="00BD4569">
        <w:rPr>
          <w:rFonts w:ascii="Times New Roman" w:hAnsi="Times New Roman" w:cs="Times New Roman"/>
          <w:sz w:val="28"/>
          <w:szCs w:val="28"/>
        </w:rPr>
        <w:t>и «Волжскую коммуну», плюс  продают товары первой необходимости, начальник ОПС – 0, 75 ставки, 2 почтальона по 0,5 ставки у каждой,   работа у почтовиков очень обширная, многогранная, девушки справляются, молодцы.</w:t>
      </w:r>
    </w:p>
    <w:p w:rsidR="00581458"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 xml:space="preserve">На  территории поселения  </w:t>
      </w:r>
      <w:proofErr w:type="gramStart"/>
      <w:r w:rsidRPr="00BD4569">
        <w:rPr>
          <w:rFonts w:ascii="Times New Roman" w:hAnsi="Times New Roman" w:cs="Times New Roman"/>
          <w:sz w:val="28"/>
          <w:szCs w:val="28"/>
        </w:rPr>
        <w:t>работают  три  точки  по  распродаже  товаров  повседневного  спроса  жалоб  на  нехватки  товара в администрацию  поселения  не  поступает</w:t>
      </w:r>
      <w:proofErr w:type="gramEnd"/>
      <w:r w:rsidRPr="00BD4569">
        <w:rPr>
          <w:rFonts w:ascii="Times New Roman" w:hAnsi="Times New Roman" w:cs="Times New Roman"/>
          <w:sz w:val="28"/>
          <w:szCs w:val="28"/>
        </w:rPr>
        <w:t xml:space="preserve">. Продавцы  вежливы, аккуратны, входят в положение и дают в долг. Поступают  жалобы от жителей  поселения на  продажу  алкогольной  продукции, но здесь  мы не имеем  право  запрещать, т.к. продукция  имеет  сертификат  и допущена  к  продаже, но не  для  питья. В летнее время территория вокруг магазинов убирается, обкашивают </w:t>
      </w:r>
      <w:proofErr w:type="gramStart"/>
      <w:r w:rsidRPr="00BD4569">
        <w:rPr>
          <w:rFonts w:ascii="Times New Roman" w:hAnsi="Times New Roman" w:cs="Times New Roman"/>
          <w:sz w:val="28"/>
          <w:szCs w:val="28"/>
        </w:rPr>
        <w:t>прилегающую</w:t>
      </w:r>
      <w:proofErr w:type="gramEnd"/>
      <w:r w:rsidRPr="00BD4569">
        <w:rPr>
          <w:rFonts w:ascii="Times New Roman" w:hAnsi="Times New Roman" w:cs="Times New Roman"/>
          <w:sz w:val="28"/>
          <w:szCs w:val="28"/>
        </w:rPr>
        <w:t xml:space="preserve"> территории вокруг торговых точек.</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b/>
          <w:bCs/>
          <w:color w:val="212121"/>
          <w:sz w:val="28"/>
          <w:szCs w:val="28"/>
          <w:bdr w:val="none" w:sz="0" w:space="0" w:color="auto" w:frame="1"/>
          <w:lang w:eastAsia="ru-RU"/>
        </w:rPr>
      </w:pPr>
      <w:r w:rsidRPr="00BD4569">
        <w:rPr>
          <w:rFonts w:ascii="Times New Roman" w:eastAsia="Times New Roman" w:hAnsi="Times New Roman" w:cs="Times New Roman"/>
          <w:b/>
          <w:bCs/>
          <w:color w:val="212121"/>
          <w:sz w:val="28"/>
          <w:szCs w:val="28"/>
          <w:bdr w:val="none" w:sz="0" w:space="0" w:color="auto" w:frame="1"/>
          <w:lang w:eastAsia="ru-RU"/>
        </w:rPr>
        <w:t>Раздел «Бюджет»</w:t>
      </w:r>
    </w:p>
    <w:p w:rsidR="00581458" w:rsidRPr="00BD4569" w:rsidRDefault="00581458" w:rsidP="00337D12">
      <w:pPr>
        <w:pStyle w:val="a7"/>
        <w:shd w:val="clear" w:color="auto" w:fill="FFFFFF"/>
        <w:spacing w:before="135" w:beforeAutospacing="0" w:after="135" w:afterAutospacing="0" w:line="270" w:lineRule="atLeast"/>
        <w:jc w:val="both"/>
        <w:rPr>
          <w:color w:val="212121"/>
          <w:sz w:val="28"/>
          <w:szCs w:val="28"/>
        </w:rPr>
      </w:pPr>
      <w:r w:rsidRPr="00BD4569">
        <w:rPr>
          <w:color w:val="303030"/>
          <w:sz w:val="28"/>
          <w:szCs w:val="28"/>
        </w:rPr>
        <w:t xml:space="preserve">Любое начинание невозможно без финансового обоснования. Бюджет нашего </w:t>
      </w:r>
      <w:proofErr w:type="gramStart"/>
      <w:r w:rsidRPr="00BD4569">
        <w:rPr>
          <w:color w:val="303030"/>
          <w:sz w:val="28"/>
          <w:szCs w:val="28"/>
        </w:rPr>
        <w:t>поселения</w:t>
      </w:r>
      <w:proofErr w:type="gramEnd"/>
      <w:r w:rsidRPr="00BD4569">
        <w:rPr>
          <w:color w:val="303030"/>
          <w:sz w:val="28"/>
          <w:szCs w:val="28"/>
        </w:rPr>
        <w:t xml:space="preserve"> глубоко субсидируемый и доля собственных доходов в нём в 2016 году составила 20%. Поэтому, чтобы строить какие-либо планы необходимо поработать по получению дополнительных доходов. С этой целью в прошлом году был проведен анализ налогооблагаемой базы, относительно физических лиц и выявилось необходимость проработать с частью населения вопрос оформления земель и имущества, находящегося в пользовании. Обращаясь к собравшемуся населению, хочу сказать, что налоги, собранные с физических лиц, остаются в поселении </w:t>
      </w:r>
      <w:proofErr w:type="gramStart"/>
      <w:r w:rsidRPr="00BD4569">
        <w:rPr>
          <w:color w:val="303030"/>
          <w:sz w:val="28"/>
          <w:szCs w:val="28"/>
        </w:rPr>
        <w:t>и</w:t>
      </w:r>
      <w:proofErr w:type="gramEnd"/>
      <w:r w:rsidRPr="00BD4569">
        <w:rPr>
          <w:color w:val="303030"/>
          <w:sz w:val="28"/>
          <w:szCs w:val="28"/>
        </w:rPr>
        <w:t xml:space="preserve"> уклоняясь от налогов мы препятствуем нашему же благу. </w:t>
      </w:r>
      <w:r w:rsidRPr="00BD4569">
        <w:rPr>
          <w:color w:val="212121"/>
          <w:sz w:val="28"/>
          <w:szCs w:val="28"/>
          <w:bdr w:val="none" w:sz="0" w:space="0" w:color="auto" w:frame="1"/>
        </w:rPr>
        <w:t>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xml:space="preserve">При формировании бюджета в 2016 году предусмотрены расходы </w:t>
      </w:r>
      <w:proofErr w:type="gramStart"/>
      <w:r w:rsidRPr="00BD4569">
        <w:rPr>
          <w:rFonts w:ascii="Times New Roman" w:eastAsia="Times New Roman" w:hAnsi="Times New Roman" w:cs="Times New Roman"/>
          <w:color w:val="212121"/>
          <w:sz w:val="28"/>
          <w:szCs w:val="28"/>
          <w:lang w:eastAsia="ru-RU"/>
        </w:rPr>
        <w:t>на</w:t>
      </w:r>
      <w:proofErr w:type="gramEnd"/>
      <w:r w:rsidRPr="00BD4569">
        <w:rPr>
          <w:rFonts w:ascii="Times New Roman" w:eastAsia="Times New Roman" w:hAnsi="Times New Roman" w:cs="Times New Roman"/>
          <w:color w:val="212121"/>
          <w:sz w:val="28"/>
          <w:szCs w:val="28"/>
          <w:lang w:eastAsia="ru-RU"/>
        </w:rPr>
        <w:t>:</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содержание и ремонт дорог;</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благоустройство территории;</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План по налоговым доходам выполнен на 99%.</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НДФЛ выполнен на 99,7</w:t>
      </w:r>
      <w:proofErr w:type="gramStart"/>
      <w:r w:rsidRPr="00BD4569">
        <w:rPr>
          <w:rFonts w:ascii="Times New Roman" w:hAnsi="Times New Roman" w:cs="Times New Roman"/>
          <w:sz w:val="28"/>
          <w:szCs w:val="28"/>
        </w:rPr>
        <w:t>% П</w:t>
      </w:r>
      <w:proofErr w:type="gramEnd"/>
      <w:r w:rsidRPr="00BD4569">
        <w:rPr>
          <w:rFonts w:ascii="Times New Roman" w:hAnsi="Times New Roman" w:cs="Times New Roman"/>
          <w:sz w:val="28"/>
          <w:szCs w:val="28"/>
        </w:rPr>
        <w:t>ри плане 160 000 руб. фактическое исполнение составило  159 523 руб. Налог на имущество физических лиц выполнен на 75%. При плане 16 000 руб</w:t>
      </w:r>
      <w:r w:rsidR="00337D12">
        <w:rPr>
          <w:rFonts w:ascii="Times New Roman" w:hAnsi="Times New Roman" w:cs="Times New Roman"/>
          <w:sz w:val="28"/>
          <w:szCs w:val="28"/>
        </w:rPr>
        <w:t>.</w:t>
      </w:r>
      <w:r w:rsidRPr="00BD4569">
        <w:rPr>
          <w:rFonts w:ascii="Times New Roman" w:hAnsi="Times New Roman" w:cs="Times New Roman"/>
          <w:sz w:val="28"/>
          <w:szCs w:val="28"/>
        </w:rPr>
        <w:t>, фактическое поступление составило 12 018 руб. Напоминаю пенсионеры освобождены он налога на имущество.</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Земельный налог выполнен на 98%. При плане 309 380 руб</w:t>
      </w:r>
      <w:r w:rsidR="002C063D">
        <w:rPr>
          <w:rFonts w:ascii="Times New Roman" w:hAnsi="Times New Roman" w:cs="Times New Roman"/>
          <w:sz w:val="28"/>
          <w:szCs w:val="28"/>
        </w:rPr>
        <w:t>.</w:t>
      </w:r>
      <w:r w:rsidRPr="00BD4569">
        <w:rPr>
          <w:rFonts w:ascii="Times New Roman" w:hAnsi="Times New Roman" w:cs="Times New Roman"/>
          <w:sz w:val="28"/>
          <w:szCs w:val="28"/>
        </w:rPr>
        <w:t xml:space="preserve"> получено 303</w:t>
      </w:r>
      <w:r w:rsidR="00C26A4B">
        <w:rPr>
          <w:rFonts w:ascii="Times New Roman" w:hAnsi="Times New Roman" w:cs="Times New Roman"/>
          <w:sz w:val="28"/>
          <w:szCs w:val="28"/>
        </w:rPr>
        <w:t> 027 руб. Недовыполнение связано</w:t>
      </w:r>
      <w:r w:rsidRPr="00BD4569">
        <w:rPr>
          <w:rFonts w:ascii="Times New Roman" w:hAnsi="Times New Roman" w:cs="Times New Roman"/>
          <w:sz w:val="28"/>
          <w:szCs w:val="28"/>
        </w:rPr>
        <w:t xml:space="preserve"> с несвоевременной уплатой налога налогоплательщиками.</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Единый сельскохозяйственный налог выполнен на 100%, исполнение составило 16 770 руб.</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Акцизы 93, 5% при плане 450 000 руб. фактическое исполнение составило 420 675 руб.</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Доходы от арендной платы выполнены на 100% составило 8 520 руб.</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Дотации на выравнивание бюджетной обеспеченности 378 162 руб</w:t>
      </w:r>
      <w:r w:rsidR="00337D12">
        <w:rPr>
          <w:rFonts w:ascii="Times New Roman" w:hAnsi="Times New Roman" w:cs="Times New Roman"/>
          <w:sz w:val="28"/>
          <w:szCs w:val="28"/>
        </w:rPr>
        <w:t>.</w:t>
      </w:r>
      <w:r w:rsidRPr="00BD4569">
        <w:rPr>
          <w:rFonts w:ascii="Times New Roman" w:hAnsi="Times New Roman" w:cs="Times New Roman"/>
          <w:sz w:val="28"/>
          <w:szCs w:val="28"/>
        </w:rPr>
        <w:t>,</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Прочие дотации бюджетам сельских поселений 450 000 руб.</w:t>
      </w:r>
    </w:p>
    <w:p w:rsidR="00581458" w:rsidRPr="00BD4569" w:rsidRDefault="00581458" w:rsidP="00337D12">
      <w:pPr>
        <w:shd w:val="clear" w:color="auto" w:fill="FFFFFF"/>
        <w:spacing w:after="0" w:line="240" w:lineRule="auto"/>
        <w:jc w:val="both"/>
        <w:rPr>
          <w:rFonts w:ascii="Times New Roman" w:hAnsi="Times New Roman" w:cs="Times New Roman"/>
          <w:sz w:val="28"/>
          <w:szCs w:val="28"/>
        </w:rPr>
      </w:pPr>
      <w:r w:rsidRPr="00BD4569">
        <w:rPr>
          <w:rFonts w:ascii="Times New Roman" w:hAnsi="Times New Roman" w:cs="Times New Roman"/>
          <w:sz w:val="28"/>
          <w:szCs w:val="28"/>
        </w:rPr>
        <w:t>Стимулирующие субсидии бюджетам сельских поселений 545 300 руб</w:t>
      </w:r>
      <w:r w:rsidR="00337D12">
        <w:rPr>
          <w:rFonts w:ascii="Times New Roman" w:hAnsi="Times New Roman" w:cs="Times New Roman"/>
          <w:sz w:val="28"/>
          <w:szCs w:val="28"/>
        </w:rPr>
        <w:t>.</w:t>
      </w:r>
    </w:p>
    <w:p w:rsidR="00581458" w:rsidRPr="00BD4569" w:rsidRDefault="00581458" w:rsidP="00337D12">
      <w:pPr>
        <w:spacing w:after="0"/>
        <w:jc w:val="both"/>
        <w:rPr>
          <w:rFonts w:ascii="Times New Roman" w:hAnsi="Times New Roman" w:cs="Times New Roman"/>
          <w:sz w:val="28"/>
          <w:szCs w:val="28"/>
        </w:rPr>
      </w:pPr>
      <w:r w:rsidRPr="00BD4569">
        <w:rPr>
          <w:rFonts w:ascii="Times New Roman" w:hAnsi="Times New Roman" w:cs="Times New Roman"/>
          <w:sz w:val="28"/>
          <w:szCs w:val="28"/>
        </w:rPr>
        <w:t>Недополучены стимулирующие субсидии, поступающие по результатам выполнения показателей социально-экономического развития.</w:t>
      </w:r>
    </w:p>
    <w:p w:rsidR="00581458" w:rsidRPr="00BD4569" w:rsidRDefault="00581458" w:rsidP="00337D12">
      <w:pPr>
        <w:spacing w:after="0"/>
        <w:jc w:val="both"/>
        <w:rPr>
          <w:rFonts w:ascii="Times New Roman" w:hAnsi="Times New Roman" w:cs="Times New Roman"/>
          <w:sz w:val="28"/>
          <w:szCs w:val="28"/>
        </w:rPr>
      </w:pPr>
      <w:r w:rsidRPr="00BD4569">
        <w:rPr>
          <w:rFonts w:ascii="Times New Roman" w:hAnsi="Times New Roman" w:cs="Times New Roman"/>
          <w:sz w:val="28"/>
          <w:szCs w:val="28"/>
        </w:rPr>
        <w:t>Расходы бюджета утвержде</w:t>
      </w:r>
      <w:r w:rsidR="002C063D">
        <w:rPr>
          <w:rFonts w:ascii="Times New Roman" w:hAnsi="Times New Roman" w:cs="Times New Roman"/>
          <w:sz w:val="28"/>
          <w:szCs w:val="28"/>
        </w:rPr>
        <w:t>ны в сумме 2 320 172,31 тыс</w:t>
      </w:r>
      <w:proofErr w:type="gramStart"/>
      <w:r w:rsidR="002C063D">
        <w:rPr>
          <w:rFonts w:ascii="Times New Roman" w:hAnsi="Times New Roman" w:cs="Times New Roman"/>
          <w:sz w:val="28"/>
          <w:szCs w:val="28"/>
        </w:rPr>
        <w:t>.р</w:t>
      </w:r>
      <w:proofErr w:type="gramEnd"/>
      <w:r w:rsidR="002C063D">
        <w:rPr>
          <w:rFonts w:ascii="Times New Roman" w:hAnsi="Times New Roman" w:cs="Times New Roman"/>
          <w:sz w:val="28"/>
          <w:szCs w:val="28"/>
        </w:rPr>
        <w:t>уб.</w:t>
      </w:r>
    </w:p>
    <w:p w:rsidR="00581458" w:rsidRPr="00BD4569" w:rsidRDefault="00581458" w:rsidP="00337D12">
      <w:pPr>
        <w:spacing w:after="0"/>
        <w:jc w:val="both"/>
        <w:rPr>
          <w:rFonts w:ascii="Times New Roman" w:hAnsi="Times New Roman" w:cs="Times New Roman"/>
          <w:sz w:val="28"/>
          <w:szCs w:val="28"/>
        </w:rPr>
      </w:pPr>
      <w:r w:rsidRPr="00BD4569">
        <w:rPr>
          <w:rFonts w:ascii="Times New Roman" w:hAnsi="Times New Roman" w:cs="Times New Roman"/>
          <w:sz w:val="28"/>
          <w:szCs w:val="28"/>
        </w:rPr>
        <w:t xml:space="preserve">Фактическое исполнение по разделу </w:t>
      </w:r>
      <w:r w:rsidRPr="00BD4569">
        <w:rPr>
          <w:rFonts w:ascii="Times New Roman" w:hAnsi="Times New Roman" w:cs="Times New Roman"/>
          <w:b/>
          <w:bCs/>
          <w:sz w:val="28"/>
          <w:szCs w:val="28"/>
        </w:rPr>
        <w:t>«Национальная оборона»</w:t>
      </w:r>
      <w:r w:rsidRPr="00BD4569">
        <w:rPr>
          <w:rFonts w:ascii="Times New Roman" w:hAnsi="Times New Roman" w:cs="Times New Roman"/>
          <w:sz w:val="28"/>
          <w:szCs w:val="28"/>
        </w:rPr>
        <w:t xml:space="preserve"> составило в сумме 77,200 тыс</w:t>
      </w:r>
      <w:proofErr w:type="gramStart"/>
      <w:r w:rsidRPr="00BD4569">
        <w:rPr>
          <w:rFonts w:ascii="Times New Roman" w:hAnsi="Times New Roman" w:cs="Times New Roman"/>
          <w:sz w:val="28"/>
          <w:szCs w:val="28"/>
        </w:rPr>
        <w:t>.р</w:t>
      </w:r>
      <w:proofErr w:type="gramEnd"/>
      <w:r w:rsidRPr="00BD4569">
        <w:rPr>
          <w:rFonts w:ascii="Times New Roman" w:hAnsi="Times New Roman" w:cs="Times New Roman"/>
          <w:sz w:val="28"/>
          <w:szCs w:val="28"/>
        </w:rPr>
        <w:t>уб. Или 100,00% от плановых показателей. Денежные средства направлены на соде</w:t>
      </w:r>
      <w:r w:rsidR="002C063D">
        <w:rPr>
          <w:rFonts w:ascii="Times New Roman" w:hAnsi="Times New Roman" w:cs="Times New Roman"/>
          <w:sz w:val="28"/>
          <w:szCs w:val="28"/>
        </w:rPr>
        <w:t>ржание военно-учетного стола</w:t>
      </w:r>
      <w:r w:rsidRPr="00BD4569">
        <w:rPr>
          <w:rFonts w:ascii="Times New Roman" w:hAnsi="Times New Roman" w:cs="Times New Roman"/>
          <w:sz w:val="28"/>
          <w:szCs w:val="28"/>
        </w:rPr>
        <w:t>.</w:t>
      </w:r>
    </w:p>
    <w:p w:rsidR="00581458" w:rsidRPr="00BD4569" w:rsidRDefault="00581458" w:rsidP="00337D12">
      <w:pPr>
        <w:spacing w:after="0"/>
        <w:jc w:val="both"/>
        <w:rPr>
          <w:rFonts w:ascii="Times New Roman" w:hAnsi="Times New Roman" w:cs="Times New Roman"/>
          <w:sz w:val="28"/>
          <w:szCs w:val="28"/>
        </w:rPr>
      </w:pPr>
    </w:p>
    <w:p w:rsidR="00581458" w:rsidRPr="00BD4569" w:rsidRDefault="00581458" w:rsidP="00337D12">
      <w:pPr>
        <w:spacing w:after="0"/>
        <w:jc w:val="both"/>
        <w:rPr>
          <w:rFonts w:ascii="Times New Roman" w:hAnsi="Times New Roman" w:cs="Times New Roman"/>
          <w:b/>
          <w:bCs/>
          <w:sz w:val="28"/>
          <w:szCs w:val="28"/>
        </w:rPr>
      </w:pPr>
      <w:r w:rsidRPr="00BD4569">
        <w:rPr>
          <w:rFonts w:ascii="Times New Roman" w:hAnsi="Times New Roman" w:cs="Times New Roman"/>
          <w:b/>
          <w:bCs/>
          <w:sz w:val="28"/>
          <w:szCs w:val="28"/>
        </w:rPr>
        <w:t xml:space="preserve">Раздел </w:t>
      </w:r>
      <w:r w:rsidRPr="00BD4569">
        <w:rPr>
          <w:rFonts w:ascii="Times New Roman" w:hAnsi="Times New Roman" w:cs="Times New Roman"/>
          <w:sz w:val="28"/>
          <w:szCs w:val="28"/>
        </w:rPr>
        <w:t xml:space="preserve">     “</w:t>
      </w:r>
      <w:r w:rsidRPr="00BD4569">
        <w:rPr>
          <w:rFonts w:ascii="Times New Roman" w:hAnsi="Times New Roman" w:cs="Times New Roman"/>
          <w:b/>
          <w:bCs/>
          <w:sz w:val="28"/>
          <w:szCs w:val="28"/>
        </w:rPr>
        <w:t>Национальная экономика”</w:t>
      </w:r>
    </w:p>
    <w:p w:rsidR="00581458" w:rsidRPr="00BD4569" w:rsidRDefault="00581458" w:rsidP="00337D12">
      <w:pPr>
        <w:spacing w:after="0"/>
        <w:jc w:val="both"/>
        <w:rPr>
          <w:rFonts w:ascii="Times New Roman" w:hAnsi="Times New Roman" w:cs="Times New Roman"/>
          <w:color w:val="000000"/>
          <w:sz w:val="28"/>
          <w:szCs w:val="28"/>
        </w:rPr>
      </w:pPr>
      <w:r w:rsidRPr="00BD4569">
        <w:rPr>
          <w:rFonts w:ascii="Times New Roman" w:hAnsi="Times New Roman" w:cs="Times New Roman"/>
          <w:color w:val="000000"/>
          <w:sz w:val="28"/>
          <w:szCs w:val="28"/>
        </w:rPr>
        <w:lastRenderedPageBreak/>
        <w:t>На реализацию муниципальной программы «Строительство, реконструкция, проектирование, капитальный ремонт и содержание автомобильных дорог общего пользования в границах поселения» расходы бюджета сельского поселения в отчетном периоде составили 295 200 тыс. рублей</w:t>
      </w:r>
    </w:p>
    <w:p w:rsidR="00581458" w:rsidRPr="00BD4569" w:rsidRDefault="00581458" w:rsidP="00337D12">
      <w:pPr>
        <w:spacing w:after="0"/>
        <w:jc w:val="both"/>
        <w:rPr>
          <w:rFonts w:ascii="Times New Roman" w:hAnsi="Times New Roman" w:cs="Times New Roman"/>
          <w:color w:val="000000"/>
          <w:sz w:val="28"/>
          <w:szCs w:val="28"/>
        </w:rPr>
      </w:pPr>
      <w:r w:rsidRPr="00BD4569">
        <w:rPr>
          <w:rFonts w:ascii="Times New Roman" w:hAnsi="Times New Roman" w:cs="Times New Roman"/>
          <w:color w:val="000000"/>
          <w:sz w:val="28"/>
          <w:szCs w:val="28"/>
        </w:rPr>
        <w:t>на ремонт и реконструкцию автомобильных дорог в границах поселения за счет средств от поступления акциз:</w:t>
      </w:r>
    </w:p>
    <w:p w:rsidR="00581458" w:rsidRPr="00BD4569" w:rsidRDefault="00581458" w:rsidP="00337D12">
      <w:pPr>
        <w:spacing w:after="0"/>
        <w:jc w:val="both"/>
        <w:rPr>
          <w:rFonts w:ascii="Times New Roman" w:hAnsi="Times New Roman" w:cs="Times New Roman"/>
          <w:color w:val="000000"/>
          <w:sz w:val="28"/>
          <w:szCs w:val="28"/>
        </w:rPr>
      </w:pPr>
      <w:r w:rsidRPr="00BD4569">
        <w:rPr>
          <w:rFonts w:ascii="Times New Roman" w:hAnsi="Times New Roman" w:cs="Times New Roman"/>
          <w:color w:val="000000"/>
          <w:sz w:val="28"/>
          <w:szCs w:val="28"/>
        </w:rPr>
        <w:t>-</w:t>
      </w:r>
      <w:proofErr w:type="gramStart"/>
      <w:r w:rsidRPr="00BD4569">
        <w:rPr>
          <w:rFonts w:ascii="Times New Roman" w:hAnsi="Times New Roman" w:cs="Times New Roman"/>
          <w:color w:val="000000"/>
          <w:sz w:val="28"/>
          <w:szCs w:val="28"/>
        </w:rPr>
        <w:t>частичное</w:t>
      </w:r>
      <w:proofErr w:type="gramEnd"/>
      <w:r w:rsidRPr="00BD4569">
        <w:rPr>
          <w:rFonts w:ascii="Times New Roman" w:hAnsi="Times New Roman" w:cs="Times New Roman"/>
          <w:color w:val="000000"/>
          <w:sz w:val="28"/>
          <w:szCs w:val="28"/>
        </w:rPr>
        <w:t xml:space="preserve"> </w:t>
      </w:r>
      <w:proofErr w:type="spellStart"/>
      <w:r w:rsidRPr="00BD4569">
        <w:rPr>
          <w:rFonts w:ascii="Times New Roman" w:hAnsi="Times New Roman" w:cs="Times New Roman"/>
          <w:color w:val="000000"/>
          <w:sz w:val="28"/>
          <w:szCs w:val="28"/>
        </w:rPr>
        <w:t>щебенение</w:t>
      </w:r>
      <w:proofErr w:type="spellEnd"/>
      <w:r w:rsidRPr="00BD4569">
        <w:rPr>
          <w:rFonts w:ascii="Times New Roman" w:hAnsi="Times New Roman" w:cs="Times New Roman"/>
          <w:color w:val="000000"/>
          <w:sz w:val="28"/>
          <w:szCs w:val="28"/>
        </w:rPr>
        <w:t xml:space="preserve"> улицы Полевой, Речной, переулков Молодежная, Полевая;</w:t>
      </w:r>
    </w:p>
    <w:p w:rsidR="00581458" w:rsidRPr="00BD4569" w:rsidRDefault="00581458" w:rsidP="00337D12">
      <w:pPr>
        <w:spacing w:after="0"/>
        <w:jc w:val="both"/>
        <w:rPr>
          <w:rFonts w:ascii="Times New Roman" w:hAnsi="Times New Roman" w:cs="Times New Roman"/>
          <w:color w:val="000000"/>
          <w:sz w:val="28"/>
          <w:szCs w:val="28"/>
        </w:rPr>
      </w:pPr>
      <w:r w:rsidRPr="00BD4569">
        <w:rPr>
          <w:rFonts w:ascii="Times New Roman" w:hAnsi="Times New Roman" w:cs="Times New Roman"/>
          <w:color w:val="000000"/>
          <w:sz w:val="28"/>
          <w:szCs w:val="28"/>
        </w:rPr>
        <w:t xml:space="preserve">- </w:t>
      </w:r>
      <w:proofErr w:type="spellStart"/>
      <w:r w:rsidRPr="00BD4569">
        <w:rPr>
          <w:rFonts w:ascii="Times New Roman" w:hAnsi="Times New Roman" w:cs="Times New Roman"/>
          <w:color w:val="000000"/>
          <w:sz w:val="28"/>
          <w:szCs w:val="28"/>
        </w:rPr>
        <w:t>грейдирование</w:t>
      </w:r>
      <w:proofErr w:type="spellEnd"/>
      <w:r w:rsidRPr="00BD4569">
        <w:rPr>
          <w:rFonts w:ascii="Times New Roman" w:hAnsi="Times New Roman" w:cs="Times New Roman"/>
          <w:color w:val="000000"/>
          <w:sz w:val="28"/>
          <w:szCs w:val="28"/>
        </w:rPr>
        <w:t xml:space="preserve"> дороги на кладбище</w:t>
      </w:r>
    </w:p>
    <w:p w:rsidR="00581458" w:rsidRPr="00BD4569" w:rsidRDefault="00581458" w:rsidP="00337D12">
      <w:pPr>
        <w:spacing w:after="0"/>
        <w:jc w:val="both"/>
        <w:rPr>
          <w:rFonts w:ascii="Times New Roman" w:hAnsi="Times New Roman" w:cs="Times New Roman"/>
          <w:color w:val="000000"/>
          <w:sz w:val="28"/>
          <w:szCs w:val="28"/>
        </w:rPr>
      </w:pPr>
      <w:r w:rsidRPr="00BD4569">
        <w:rPr>
          <w:rFonts w:ascii="Times New Roman" w:hAnsi="Times New Roman" w:cs="Times New Roman"/>
          <w:color w:val="000000"/>
          <w:sz w:val="28"/>
          <w:szCs w:val="28"/>
        </w:rPr>
        <w:t>-очистка дорог от снега</w:t>
      </w:r>
    </w:p>
    <w:p w:rsidR="00581458" w:rsidRPr="00BD4569" w:rsidRDefault="00581458" w:rsidP="00337D12">
      <w:pPr>
        <w:spacing w:after="0"/>
        <w:jc w:val="both"/>
        <w:rPr>
          <w:rFonts w:ascii="Times New Roman" w:hAnsi="Times New Roman" w:cs="Times New Roman"/>
          <w:color w:val="000000"/>
          <w:sz w:val="28"/>
          <w:szCs w:val="28"/>
        </w:rPr>
      </w:pPr>
      <w:r w:rsidRPr="00BD4569">
        <w:rPr>
          <w:rFonts w:ascii="Times New Roman" w:hAnsi="Times New Roman" w:cs="Times New Roman"/>
          <w:color w:val="000000"/>
          <w:sz w:val="28"/>
          <w:szCs w:val="28"/>
        </w:rPr>
        <w:t>Итого расходов за счет акцизов-295 200тыс</w:t>
      </w:r>
      <w:proofErr w:type="gramStart"/>
      <w:r w:rsidRPr="00BD4569">
        <w:rPr>
          <w:rFonts w:ascii="Times New Roman" w:hAnsi="Times New Roman" w:cs="Times New Roman"/>
          <w:color w:val="000000"/>
          <w:sz w:val="28"/>
          <w:szCs w:val="28"/>
        </w:rPr>
        <w:t>.р</w:t>
      </w:r>
      <w:proofErr w:type="gramEnd"/>
      <w:r w:rsidRPr="00BD4569">
        <w:rPr>
          <w:rFonts w:ascii="Times New Roman" w:hAnsi="Times New Roman" w:cs="Times New Roman"/>
          <w:color w:val="000000"/>
          <w:sz w:val="28"/>
          <w:szCs w:val="28"/>
        </w:rPr>
        <w:t>уб.</w:t>
      </w:r>
    </w:p>
    <w:p w:rsidR="00581458" w:rsidRPr="00BD4569" w:rsidRDefault="00581458" w:rsidP="00337D12">
      <w:pPr>
        <w:spacing w:after="0"/>
        <w:jc w:val="both"/>
        <w:rPr>
          <w:rFonts w:ascii="Times New Roman" w:hAnsi="Times New Roman" w:cs="Times New Roman"/>
          <w:b/>
          <w:bCs/>
          <w:color w:val="000000"/>
          <w:sz w:val="28"/>
          <w:szCs w:val="28"/>
        </w:rPr>
      </w:pPr>
    </w:p>
    <w:p w:rsidR="00581458" w:rsidRPr="00BD4569" w:rsidRDefault="00581458" w:rsidP="00337D12">
      <w:pPr>
        <w:spacing w:after="0"/>
        <w:jc w:val="both"/>
        <w:rPr>
          <w:rFonts w:ascii="Times New Roman" w:hAnsi="Times New Roman" w:cs="Times New Roman"/>
          <w:sz w:val="28"/>
          <w:szCs w:val="28"/>
        </w:rPr>
      </w:pPr>
      <w:r w:rsidRPr="00BD4569">
        <w:rPr>
          <w:rFonts w:ascii="Times New Roman" w:hAnsi="Times New Roman" w:cs="Times New Roman"/>
          <w:sz w:val="28"/>
          <w:szCs w:val="28"/>
        </w:rPr>
        <w:t xml:space="preserve">Также денежные средства </w:t>
      </w:r>
      <w:r w:rsidR="002C063D" w:rsidRPr="00BD4569">
        <w:rPr>
          <w:rFonts w:ascii="Times New Roman" w:hAnsi="Times New Roman" w:cs="Times New Roman"/>
          <w:sz w:val="28"/>
          <w:szCs w:val="28"/>
        </w:rPr>
        <w:t>направлялись</w:t>
      </w:r>
      <w:r w:rsidR="002C063D">
        <w:rPr>
          <w:rFonts w:ascii="Times New Roman" w:hAnsi="Times New Roman" w:cs="Times New Roman"/>
          <w:sz w:val="28"/>
          <w:szCs w:val="28"/>
        </w:rPr>
        <w:t xml:space="preserve"> на МУП. Приобретен</w:t>
      </w:r>
      <w:r w:rsidRPr="00BD4569">
        <w:rPr>
          <w:rFonts w:ascii="Times New Roman" w:hAnsi="Times New Roman" w:cs="Times New Roman"/>
          <w:sz w:val="28"/>
          <w:szCs w:val="28"/>
        </w:rPr>
        <w:t xml:space="preserve"> водяной насос-39 000тыс</w:t>
      </w:r>
      <w:proofErr w:type="gramStart"/>
      <w:r w:rsidRPr="00BD4569">
        <w:rPr>
          <w:rFonts w:ascii="Times New Roman" w:hAnsi="Times New Roman" w:cs="Times New Roman"/>
          <w:sz w:val="28"/>
          <w:szCs w:val="28"/>
        </w:rPr>
        <w:t>.р</w:t>
      </w:r>
      <w:proofErr w:type="gramEnd"/>
      <w:r w:rsidRPr="00BD4569">
        <w:rPr>
          <w:rFonts w:ascii="Times New Roman" w:hAnsi="Times New Roman" w:cs="Times New Roman"/>
          <w:sz w:val="28"/>
          <w:szCs w:val="28"/>
        </w:rPr>
        <w:t>уб., произведен ремонт водяной скважины -99 196,63 тыс.руб.</w:t>
      </w:r>
    </w:p>
    <w:p w:rsidR="00581458" w:rsidRPr="00BD4569" w:rsidRDefault="00581458" w:rsidP="00337D12">
      <w:pPr>
        <w:spacing w:after="0"/>
        <w:jc w:val="both"/>
        <w:rPr>
          <w:rFonts w:ascii="Times New Roman" w:hAnsi="Times New Roman" w:cs="Times New Roman"/>
          <w:sz w:val="28"/>
          <w:szCs w:val="28"/>
        </w:rPr>
      </w:pPr>
    </w:p>
    <w:p w:rsidR="00581458" w:rsidRPr="00BD4569" w:rsidRDefault="00581458" w:rsidP="00337D12">
      <w:pPr>
        <w:spacing w:after="0"/>
        <w:ind w:firstLine="708"/>
        <w:jc w:val="both"/>
        <w:rPr>
          <w:rFonts w:ascii="Times New Roman" w:hAnsi="Times New Roman" w:cs="Times New Roman"/>
          <w:sz w:val="28"/>
          <w:szCs w:val="28"/>
        </w:rPr>
      </w:pPr>
      <w:r w:rsidRPr="00BD4569">
        <w:rPr>
          <w:rFonts w:ascii="Times New Roman" w:hAnsi="Times New Roman" w:cs="Times New Roman"/>
          <w:sz w:val="28"/>
          <w:szCs w:val="28"/>
        </w:rPr>
        <w:t>Кредиторская задолженность бюджета сельского поселения по состоянию на 01.01.2017 года составила в сумме 197 494 тыс</w:t>
      </w:r>
      <w:proofErr w:type="gramStart"/>
      <w:r w:rsidRPr="00BD4569">
        <w:rPr>
          <w:rFonts w:ascii="Times New Roman" w:hAnsi="Times New Roman" w:cs="Times New Roman"/>
          <w:sz w:val="28"/>
          <w:szCs w:val="28"/>
        </w:rPr>
        <w:t>.р</w:t>
      </w:r>
      <w:proofErr w:type="gramEnd"/>
      <w:r w:rsidRPr="00BD4569">
        <w:rPr>
          <w:rFonts w:ascii="Times New Roman" w:hAnsi="Times New Roman" w:cs="Times New Roman"/>
          <w:sz w:val="28"/>
          <w:szCs w:val="28"/>
        </w:rPr>
        <w:t>уб. Это задолженность перед ПОЖКХ за ремонт водопровода.  Задолженность является д</w:t>
      </w:r>
      <w:r w:rsidR="002C063D">
        <w:rPr>
          <w:rFonts w:ascii="Times New Roman" w:hAnsi="Times New Roman" w:cs="Times New Roman"/>
          <w:sz w:val="28"/>
          <w:szCs w:val="28"/>
        </w:rPr>
        <w:t>олгосрочной, образовалась не в 2016</w:t>
      </w:r>
      <w:r w:rsidRPr="00BD4569">
        <w:rPr>
          <w:rFonts w:ascii="Times New Roman" w:hAnsi="Times New Roman" w:cs="Times New Roman"/>
          <w:sz w:val="28"/>
          <w:szCs w:val="28"/>
        </w:rPr>
        <w:t>году. Согласно мирового соглашения задолженность сельским поселением погашается</w:t>
      </w:r>
      <w:proofErr w:type="gramStart"/>
      <w:r w:rsidRPr="00BD4569">
        <w:rPr>
          <w:rFonts w:ascii="Times New Roman" w:hAnsi="Times New Roman" w:cs="Times New Roman"/>
          <w:sz w:val="28"/>
          <w:szCs w:val="28"/>
        </w:rPr>
        <w:t>.</w:t>
      </w:r>
      <w:proofErr w:type="gramEnd"/>
      <w:r w:rsidRPr="00BD4569">
        <w:rPr>
          <w:rFonts w:ascii="Times New Roman" w:hAnsi="Times New Roman" w:cs="Times New Roman"/>
          <w:sz w:val="28"/>
          <w:szCs w:val="28"/>
        </w:rPr>
        <w:t xml:space="preserve"> (</w:t>
      </w:r>
      <w:proofErr w:type="gramStart"/>
      <w:r w:rsidRPr="00BD4569">
        <w:rPr>
          <w:rFonts w:ascii="Times New Roman" w:hAnsi="Times New Roman" w:cs="Times New Roman"/>
          <w:sz w:val="28"/>
          <w:szCs w:val="28"/>
        </w:rPr>
        <w:t>д</w:t>
      </w:r>
      <w:proofErr w:type="gramEnd"/>
      <w:r w:rsidRPr="00BD4569">
        <w:rPr>
          <w:rFonts w:ascii="Times New Roman" w:hAnsi="Times New Roman" w:cs="Times New Roman"/>
          <w:sz w:val="28"/>
          <w:szCs w:val="28"/>
        </w:rPr>
        <w:t>ля сравнения Кредиторская задолженность за 2015 год составила 340 000 руб. Часть долга нам удалось погасить).</w:t>
      </w:r>
    </w:p>
    <w:p w:rsidR="00581458" w:rsidRPr="00BD4569" w:rsidRDefault="00581458" w:rsidP="00337D12">
      <w:pPr>
        <w:spacing w:after="0"/>
        <w:jc w:val="both"/>
        <w:rPr>
          <w:rFonts w:ascii="Times New Roman" w:hAnsi="Times New Roman" w:cs="Times New Roman"/>
          <w:sz w:val="28"/>
          <w:szCs w:val="28"/>
        </w:rPr>
      </w:pPr>
    </w:p>
    <w:p w:rsidR="00581458" w:rsidRPr="00BD4569" w:rsidRDefault="00581458" w:rsidP="00337D12">
      <w:pPr>
        <w:shd w:val="clear" w:color="auto" w:fill="FFFFFF"/>
        <w:spacing w:after="264" w:line="300" w:lineRule="atLeast"/>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xml:space="preserve">В течение всего года велась работа с индивидуальными предпринимателями: до всех доведена необходимость предоставления корректных данных показателей оборота розничной торговли, тем самым в 2016 году при плане 3 464 тыс. руб. в сельском поселении фактическое 2 560 </w:t>
      </w:r>
      <w:proofErr w:type="spellStart"/>
      <w:r w:rsidRPr="00BD4569">
        <w:rPr>
          <w:rFonts w:ascii="Times New Roman" w:eastAsia="Times New Roman" w:hAnsi="Times New Roman" w:cs="Times New Roman"/>
          <w:color w:val="212121"/>
          <w:sz w:val="28"/>
          <w:szCs w:val="28"/>
          <w:lang w:eastAsia="ru-RU"/>
        </w:rPr>
        <w:t>млн</w:t>
      </w:r>
      <w:proofErr w:type="gramStart"/>
      <w:r w:rsidRPr="00BD4569">
        <w:rPr>
          <w:rFonts w:ascii="Times New Roman" w:eastAsia="Times New Roman" w:hAnsi="Times New Roman" w:cs="Times New Roman"/>
          <w:color w:val="212121"/>
          <w:sz w:val="28"/>
          <w:szCs w:val="28"/>
          <w:lang w:eastAsia="ru-RU"/>
        </w:rPr>
        <w:t>.р</w:t>
      </w:r>
      <w:proofErr w:type="gramEnd"/>
      <w:r w:rsidRPr="00BD4569">
        <w:rPr>
          <w:rFonts w:ascii="Times New Roman" w:eastAsia="Times New Roman" w:hAnsi="Times New Roman" w:cs="Times New Roman"/>
          <w:color w:val="212121"/>
          <w:sz w:val="28"/>
          <w:szCs w:val="28"/>
          <w:lang w:eastAsia="ru-RU"/>
        </w:rPr>
        <w:t>уб</w:t>
      </w:r>
      <w:proofErr w:type="spellEnd"/>
      <w:r w:rsidRPr="00BD4569">
        <w:rPr>
          <w:rFonts w:ascii="Times New Roman" w:eastAsia="Times New Roman" w:hAnsi="Times New Roman" w:cs="Times New Roman"/>
          <w:color w:val="212121"/>
          <w:sz w:val="28"/>
          <w:szCs w:val="28"/>
          <w:lang w:eastAsia="ru-RU"/>
        </w:rPr>
        <w:t xml:space="preserve"> . выполнение плана по стимулирующим субсидиям составило всего 75%.</w:t>
      </w:r>
      <w:r w:rsidR="00474080">
        <w:rPr>
          <w:rFonts w:ascii="Times New Roman" w:eastAsia="Times New Roman" w:hAnsi="Times New Roman" w:cs="Times New Roman"/>
          <w:color w:val="212121"/>
          <w:sz w:val="28"/>
          <w:szCs w:val="28"/>
          <w:lang w:eastAsia="ru-RU"/>
        </w:rPr>
        <w:t xml:space="preserve"> (недовыполнение связано с закрытием одной торговой точки ИП </w:t>
      </w:r>
      <w:proofErr w:type="spellStart"/>
      <w:r w:rsidR="00474080">
        <w:rPr>
          <w:rFonts w:ascii="Times New Roman" w:eastAsia="Times New Roman" w:hAnsi="Times New Roman" w:cs="Times New Roman"/>
          <w:color w:val="212121"/>
          <w:sz w:val="28"/>
          <w:szCs w:val="28"/>
          <w:lang w:eastAsia="ru-RU"/>
        </w:rPr>
        <w:t>В.Жирнов</w:t>
      </w:r>
      <w:proofErr w:type="spellEnd"/>
      <w:r w:rsidR="00474080">
        <w:rPr>
          <w:rFonts w:ascii="Times New Roman" w:eastAsia="Times New Roman" w:hAnsi="Times New Roman" w:cs="Times New Roman"/>
          <w:color w:val="212121"/>
          <w:sz w:val="28"/>
          <w:szCs w:val="28"/>
          <w:lang w:eastAsia="ru-RU"/>
        </w:rPr>
        <w:t>).</w:t>
      </w:r>
    </w:p>
    <w:p w:rsidR="00581458" w:rsidRPr="00BD4569" w:rsidRDefault="00581458" w:rsidP="00337D12">
      <w:pPr>
        <w:shd w:val="clear" w:color="auto" w:fill="FFFFFF"/>
        <w:spacing w:after="264" w:line="300" w:lineRule="atLeast"/>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сельского поселения ведется работа по совершению нотариальных действий.</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За отчетный период было выдано 14 доверенностей.  Оформление и выдача доверенностей производится, только для лиц, зарегистрированных и проживающих на территории нашего сельского поселения.</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b/>
          <w:bCs/>
          <w:color w:val="212121"/>
          <w:sz w:val="28"/>
          <w:szCs w:val="28"/>
          <w:bdr w:val="none" w:sz="0" w:space="0" w:color="auto" w:frame="1"/>
          <w:lang w:eastAsia="ru-RU"/>
        </w:rPr>
        <w:t>Раздел «Земельные вопросы»</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 xml:space="preserve">Земельный налог для бюджетов поселений является важнейшим доходным источником. Плательщиками данного налога являются физические лица. </w:t>
      </w:r>
      <w:r w:rsidRPr="00BD4569">
        <w:rPr>
          <w:rFonts w:ascii="Times New Roman" w:eastAsia="Times New Roman" w:hAnsi="Times New Roman" w:cs="Times New Roman"/>
          <w:color w:val="212121"/>
          <w:sz w:val="28"/>
          <w:szCs w:val="28"/>
          <w:bdr w:val="none" w:sz="0" w:space="0" w:color="auto" w:frame="1"/>
          <w:lang w:eastAsia="ru-RU"/>
        </w:rPr>
        <w:lastRenderedPageBreak/>
        <w:t>Анализ задолженности показал, что в числе задолжников жители, не проживающие на территории поселения.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Проводится активная работа с жителями и дачниками с целью регистрации ими прав на земельные участки и имущество. Ведется тесная работа с налоговыми органами: предоставляется запрашиваемая ими информация.</w:t>
      </w:r>
    </w:p>
    <w:p w:rsidR="00581458" w:rsidRPr="00BD4569"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Каждый год с весны и до глубокой осени проводим субботники по благоустройству   территории и в первую очередь это - места захоронения.  Культура любого населенного пункта определяется содержанием кладбищ.</w:t>
      </w:r>
    </w:p>
    <w:p w:rsidR="00581458" w:rsidRPr="00BD4569"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 xml:space="preserve">Общими силами мы собрали 159 000 рублей большое спасибо за организацию сбора средств </w:t>
      </w:r>
      <w:proofErr w:type="spellStart"/>
      <w:r w:rsidRPr="00BD4569">
        <w:rPr>
          <w:rFonts w:ascii="Times New Roman" w:hAnsi="Times New Roman" w:cs="Times New Roman"/>
          <w:sz w:val="28"/>
          <w:szCs w:val="28"/>
        </w:rPr>
        <w:t>Казандаевой</w:t>
      </w:r>
      <w:proofErr w:type="spellEnd"/>
      <w:r w:rsidRPr="00BD4569">
        <w:rPr>
          <w:rFonts w:ascii="Times New Roman" w:hAnsi="Times New Roman" w:cs="Times New Roman"/>
          <w:sz w:val="28"/>
          <w:szCs w:val="28"/>
        </w:rPr>
        <w:t xml:space="preserve"> Р.К., Аитову В.А.</w:t>
      </w:r>
    </w:p>
    <w:p w:rsidR="00581458" w:rsidRPr="00BD4569"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В 2016 году провели очень большую работу по ограждению кладбища, своими силами сделали 2 больших ворот.</w:t>
      </w:r>
    </w:p>
    <w:p w:rsidR="00581458" w:rsidRPr="00BD4569"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 xml:space="preserve">Кто принимает  активное участие: </w:t>
      </w:r>
      <w:proofErr w:type="gramStart"/>
      <w:r w:rsidRPr="00BD4569">
        <w:rPr>
          <w:rFonts w:ascii="Times New Roman" w:hAnsi="Times New Roman" w:cs="Times New Roman"/>
          <w:sz w:val="28"/>
          <w:szCs w:val="28"/>
        </w:rPr>
        <w:t xml:space="preserve">Калашников А.Е.  на своем тракторе каждый столб установлен с его помощью,  </w:t>
      </w:r>
      <w:r w:rsidR="00A53377">
        <w:rPr>
          <w:rFonts w:ascii="Times New Roman" w:hAnsi="Times New Roman" w:cs="Times New Roman"/>
          <w:sz w:val="28"/>
          <w:szCs w:val="28"/>
        </w:rPr>
        <w:t xml:space="preserve">Весь материал для забора подвозился на своем транспорте </w:t>
      </w:r>
      <w:proofErr w:type="spellStart"/>
      <w:r w:rsidR="00A53377">
        <w:rPr>
          <w:rFonts w:ascii="Times New Roman" w:hAnsi="Times New Roman" w:cs="Times New Roman"/>
          <w:sz w:val="28"/>
          <w:szCs w:val="28"/>
        </w:rPr>
        <w:t>Аитовым</w:t>
      </w:r>
      <w:proofErr w:type="spellEnd"/>
      <w:r w:rsidR="00A53377">
        <w:rPr>
          <w:rFonts w:ascii="Times New Roman" w:hAnsi="Times New Roman" w:cs="Times New Roman"/>
          <w:sz w:val="28"/>
          <w:szCs w:val="28"/>
        </w:rPr>
        <w:t xml:space="preserve"> Владиславом Владимировичем, </w:t>
      </w:r>
      <w:r w:rsidRPr="00BD4569">
        <w:rPr>
          <w:rFonts w:ascii="Times New Roman" w:hAnsi="Times New Roman" w:cs="Times New Roman"/>
          <w:sz w:val="28"/>
          <w:szCs w:val="28"/>
        </w:rPr>
        <w:t xml:space="preserve">Кузьмичев Ю.В., </w:t>
      </w:r>
      <w:proofErr w:type="spellStart"/>
      <w:r w:rsidRPr="00BD4569">
        <w:rPr>
          <w:rFonts w:ascii="Times New Roman" w:hAnsi="Times New Roman" w:cs="Times New Roman"/>
          <w:sz w:val="28"/>
          <w:szCs w:val="28"/>
        </w:rPr>
        <w:t>Мурзин</w:t>
      </w:r>
      <w:proofErr w:type="spellEnd"/>
      <w:r w:rsidRPr="00BD4569">
        <w:rPr>
          <w:rFonts w:ascii="Times New Roman" w:hAnsi="Times New Roman" w:cs="Times New Roman"/>
          <w:sz w:val="28"/>
          <w:szCs w:val="28"/>
        </w:rPr>
        <w:t xml:space="preserve"> Н.В., </w:t>
      </w:r>
      <w:proofErr w:type="spellStart"/>
      <w:r w:rsidRPr="00BD4569">
        <w:rPr>
          <w:rFonts w:ascii="Times New Roman" w:hAnsi="Times New Roman" w:cs="Times New Roman"/>
          <w:sz w:val="28"/>
          <w:szCs w:val="28"/>
        </w:rPr>
        <w:t>Аитов</w:t>
      </w:r>
      <w:proofErr w:type="spellEnd"/>
      <w:r w:rsidRPr="00BD4569">
        <w:rPr>
          <w:rFonts w:ascii="Times New Roman" w:hAnsi="Times New Roman" w:cs="Times New Roman"/>
          <w:sz w:val="28"/>
          <w:szCs w:val="28"/>
        </w:rPr>
        <w:t xml:space="preserve"> В.П., </w:t>
      </w:r>
      <w:proofErr w:type="spellStart"/>
      <w:r w:rsidRPr="00BD4569">
        <w:rPr>
          <w:rFonts w:ascii="Times New Roman" w:hAnsi="Times New Roman" w:cs="Times New Roman"/>
          <w:sz w:val="28"/>
          <w:szCs w:val="28"/>
        </w:rPr>
        <w:t>Аитов</w:t>
      </w:r>
      <w:proofErr w:type="spellEnd"/>
      <w:r w:rsidRPr="00BD4569">
        <w:rPr>
          <w:rFonts w:ascii="Times New Roman" w:hAnsi="Times New Roman" w:cs="Times New Roman"/>
          <w:sz w:val="28"/>
          <w:szCs w:val="28"/>
        </w:rPr>
        <w:t xml:space="preserve"> Н.Н., Головин Н.П., Куликов Е.Д., </w:t>
      </w:r>
      <w:proofErr w:type="spellStart"/>
      <w:r w:rsidRPr="00BD4569">
        <w:rPr>
          <w:rFonts w:ascii="Times New Roman" w:hAnsi="Times New Roman" w:cs="Times New Roman"/>
          <w:sz w:val="28"/>
          <w:szCs w:val="28"/>
        </w:rPr>
        <w:t>Бондаерев</w:t>
      </w:r>
      <w:proofErr w:type="spellEnd"/>
      <w:r w:rsidRPr="00BD4569">
        <w:rPr>
          <w:rFonts w:ascii="Times New Roman" w:hAnsi="Times New Roman" w:cs="Times New Roman"/>
          <w:sz w:val="28"/>
          <w:szCs w:val="28"/>
        </w:rPr>
        <w:t xml:space="preserve"> Н.И., </w:t>
      </w:r>
      <w:proofErr w:type="spellStart"/>
      <w:r w:rsidRPr="00BD4569">
        <w:rPr>
          <w:rFonts w:ascii="Times New Roman" w:hAnsi="Times New Roman" w:cs="Times New Roman"/>
          <w:sz w:val="28"/>
          <w:szCs w:val="28"/>
        </w:rPr>
        <w:t>Слесарев</w:t>
      </w:r>
      <w:proofErr w:type="spellEnd"/>
      <w:r w:rsidRPr="00BD4569">
        <w:rPr>
          <w:rFonts w:ascii="Times New Roman" w:hAnsi="Times New Roman" w:cs="Times New Roman"/>
          <w:sz w:val="28"/>
          <w:szCs w:val="28"/>
        </w:rPr>
        <w:t xml:space="preserve"> В.Н., Ратников В.В., Моисеев П.Е., </w:t>
      </w:r>
      <w:proofErr w:type="spellStart"/>
      <w:r w:rsidRPr="00BD4569">
        <w:rPr>
          <w:rFonts w:ascii="Times New Roman" w:hAnsi="Times New Roman" w:cs="Times New Roman"/>
          <w:sz w:val="28"/>
          <w:szCs w:val="28"/>
        </w:rPr>
        <w:t>Самандеев</w:t>
      </w:r>
      <w:proofErr w:type="spellEnd"/>
      <w:r w:rsidRPr="00BD4569">
        <w:rPr>
          <w:rFonts w:ascii="Times New Roman" w:hAnsi="Times New Roman" w:cs="Times New Roman"/>
          <w:sz w:val="28"/>
          <w:szCs w:val="28"/>
        </w:rPr>
        <w:t xml:space="preserve"> К.В., Федоров А.Ю., </w:t>
      </w:r>
      <w:proofErr w:type="spellStart"/>
      <w:r w:rsidRPr="00BD4569">
        <w:rPr>
          <w:rFonts w:ascii="Times New Roman" w:hAnsi="Times New Roman" w:cs="Times New Roman"/>
          <w:sz w:val="28"/>
          <w:szCs w:val="28"/>
        </w:rPr>
        <w:t>Кудашов</w:t>
      </w:r>
      <w:proofErr w:type="spellEnd"/>
      <w:proofErr w:type="gramEnd"/>
      <w:r w:rsidRPr="00BD4569">
        <w:rPr>
          <w:rFonts w:ascii="Times New Roman" w:hAnsi="Times New Roman" w:cs="Times New Roman"/>
          <w:sz w:val="28"/>
          <w:szCs w:val="28"/>
        </w:rPr>
        <w:t xml:space="preserve"> Ю.П., </w:t>
      </w:r>
      <w:proofErr w:type="spellStart"/>
      <w:r w:rsidRPr="00BD4569">
        <w:rPr>
          <w:rFonts w:ascii="Times New Roman" w:hAnsi="Times New Roman" w:cs="Times New Roman"/>
          <w:sz w:val="28"/>
          <w:szCs w:val="28"/>
        </w:rPr>
        <w:t>Кутлеметов</w:t>
      </w:r>
      <w:proofErr w:type="spellEnd"/>
      <w:r w:rsidRPr="00BD4569">
        <w:rPr>
          <w:rFonts w:ascii="Times New Roman" w:hAnsi="Times New Roman" w:cs="Times New Roman"/>
          <w:sz w:val="28"/>
          <w:szCs w:val="28"/>
        </w:rPr>
        <w:t xml:space="preserve"> В.А., </w:t>
      </w:r>
      <w:proofErr w:type="spellStart"/>
      <w:r w:rsidRPr="00BD4569">
        <w:rPr>
          <w:rFonts w:ascii="Times New Roman" w:hAnsi="Times New Roman" w:cs="Times New Roman"/>
          <w:sz w:val="28"/>
          <w:szCs w:val="28"/>
        </w:rPr>
        <w:t>Разуков</w:t>
      </w:r>
      <w:proofErr w:type="spellEnd"/>
      <w:r w:rsidRPr="00BD4569">
        <w:rPr>
          <w:rFonts w:ascii="Times New Roman" w:hAnsi="Times New Roman" w:cs="Times New Roman"/>
          <w:sz w:val="28"/>
          <w:szCs w:val="28"/>
        </w:rPr>
        <w:t xml:space="preserve"> А.Г., </w:t>
      </w:r>
      <w:proofErr w:type="spellStart"/>
      <w:r w:rsidRPr="00BD4569">
        <w:rPr>
          <w:rFonts w:ascii="Times New Roman" w:hAnsi="Times New Roman" w:cs="Times New Roman"/>
          <w:sz w:val="28"/>
          <w:szCs w:val="28"/>
        </w:rPr>
        <w:t>Аитов</w:t>
      </w:r>
      <w:proofErr w:type="spellEnd"/>
      <w:r w:rsidRPr="00BD4569">
        <w:rPr>
          <w:rFonts w:ascii="Times New Roman" w:hAnsi="Times New Roman" w:cs="Times New Roman"/>
          <w:sz w:val="28"/>
          <w:szCs w:val="28"/>
        </w:rPr>
        <w:t xml:space="preserve"> А.И., не пропустили ни одного субботника, каждый приходил со своими инструментами</w:t>
      </w:r>
      <w:r w:rsidR="00337D12" w:rsidRPr="00BD4569">
        <w:rPr>
          <w:rFonts w:ascii="Times New Roman" w:hAnsi="Times New Roman" w:cs="Times New Roman"/>
          <w:sz w:val="28"/>
          <w:szCs w:val="28"/>
        </w:rPr>
        <w:t>,</w:t>
      </w:r>
      <w:r w:rsidRPr="00BD4569">
        <w:rPr>
          <w:rFonts w:ascii="Times New Roman" w:hAnsi="Times New Roman" w:cs="Times New Roman"/>
          <w:sz w:val="28"/>
          <w:szCs w:val="28"/>
        </w:rPr>
        <w:t xml:space="preserve"> вот такая  команда навела  порядок на кладбище, огородили, красили, чистили от сухостоя</w:t>
      </w:r>
      <w:r w:rsidR="00337D12" w:rsidRPr="00BD4569">
        <w:rPr>
          <w:rFonts w:ascii="Times New Roman" w:hAnsi="Times New Roman" w:cs="Times New Roman"/>
          <w:sz w:val="28"/>
          <w:szCs w:val="28"/>
        </w:rPr>
        <w:t>,</w:t>
      </w:r>
      <w:r w:rsidRPr="00BD4569">
        <w:rPr>
          <w:rFonts w:ascii="Times New Roman" w:hAnsi="Times New Roman" w:cs="Times New Roman"/>
          <w:sz w:val="28"/>
          <w:szCs w:val="28"/>
        </w:rPr>
        <w:t xml:space="preserve"> рубили клен. Низкий вам поклон. Дружно довели дело до конца.</w:t>
      </w:r>
    </w:p>
    <w:p w:rsidR="00581458" w:rsidRPr="00BD4569" w:rsidRDefault="00581458" w:rsidP="00337D12">
      <w:pPr>
        <w:ind w:firstLine="708"/>
        <w:jc w:val="both"/>
        <w:rPr>
          <w:rFonts w:ascii="Times New Roman" w:hAnsi="Times New Roman" w:cs="Times New Roman"/>
          <w:sz w:val="28"/>
          <w:szCs w:val="28"/>
        </w:rPr>
      </w:pPr>
      <w:r w:rsidRPr="00BD4569">
        <w:rPr>
          <w:rFonts w:ascii="Times New Roman" w:hAnsi="Times New Roman" w:cs="Times New Roman"/>
          <w:sz w:val="28"/>
          <w:szCs w:val="28"/>
        </w:rPr>
        <w:t>Кто приходит убираться в одиночку, убирает погосты  своих  родственников, убедительная просьба  не оставляйте мусор рядом забором, либо оставляют на  территории, это неуважение  в первую очередь к соседу</w:t>
      </w:r>
      <w:proofErr w:type="gramStart"/>
      <w:r w:rsidRPr="00BD4569">
        <w:rPr>
          <w:rFonts w:ascii="Times New Roman" w:hAnsi="Times New Roman" w:cs="Times New Roman"/>
          <w:sz w:val="28"/>
          <w:szCs w:val="28"/>
        </w:rPr>
        <w:t xml:space="preserve"> ,</w:t>
      </w:r>
      <w:proofErr w:type="gramEnd"/>
      <w:r w:rsidRPr="00BD4569">
        <w:rPr>
          <w:rFonts w:ascii="Times New Roman" w:hAnsi="Times New Roman" w:cs="Times New Roman"/>
          <w:sz w:val="28"/>
          <w:szCs w:val="28"/>
        </w:rPr>
        <w:t xml:space="preserve"> односельчанам.  Почему у нас сложилось мнение, что </w:t>
      </w:r>
      <w:proofErr w:type="gramStart"/>
      <w:r w:rsidRPr="00BD4569">
        <w:rPr>
          <w:rFonts w:ascii="Times New Roman" w:hAnsi="Times New Roman" w:cs="Times New Roman"/>
          <w:sz w:val="28"/>
          <w:szCs w:val="28"/>
        </w:rPr>
        <w:t>кто то</w:t>
      </w:r>
      <w:proofErr w:type="gramEnd"/>
      <w:r w:rsidRPr="00BD4569">
        <w:rPr>
          <w:rFonts w:ascii="Times New Roman" w:hAnsi="Times New Roman" w:cs="Times New Roman"/>
          <w:sz w:val="28"/>
          <w:szCs w:val="28"/>
        </w:rPr>
        <w:t xml:space="preserve"> обязан это сделать, но не я. Приходим на субботник, начинаем убирать в этих кучах грызуны, мыши, змеи.</w:t>
      </w:r>
    </w:p>
    <w:p w:rsidR="00581458" w:rsidRPr="00BD4569" w:rsidRDefault="00581458" w:rsidP="00337D12">
      <w:pPr>
        <w:jc w:val="both"/>
        <w:rPr>
          <w:rFonts w:ascii="Times New Roman" w:hAnsi="Times New Roman" w:cs="Times New Roman"/>
          <w:sz w:val="28"/>
          <w:szCs w:val="28"/>
        </w:rPr>
      </w:pPr>
      <w:r w:rsidRPr="00BD4569">
        <w:rPr>
          <w:rFonts w:ascii="Times New Roman" w:hAnsi="Times New Roman" w:cs="Times New Roman"/>
          <w:sz w:val="28"/>
          <w:szCs w:val="28"/>
        </w:rPr>
        <w:t>Уважаемые жители поселения убедительная просьба принимайте участие в таких мероприятиях, проявляйте инициативу, приходите с предложениями в поселение, вместе будем искать пути решения, к</w:t>
      </w:r>
      <w:r w:rsidR="00474080">
        <w:rPr>
          <w:rFonts w:ascii="Times New Roman" w:hAnsi="Times New Roman" w:cs="Times New Roman"/>
          <w:sz w:val="28"/>
          <w:szCs w:val="28"/>
        </w:rPr>
        <w:t>огда чистое село</w:t>
      </w:r>
      <w:r w:rsidRPr="00BD4569">
        <w:rPr>
          <w:rFonts w:ascii="Times New Roman" w:hAnsi="Times New Roman" w:cs="Times New Roman"/>
          <w:sz w:val="28"/>
          <w:szCs w:val="28"/>
        </w:rPr>
        <w:t>, чистые погосты близких, то и на душе у всех легко и спокойно.</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b/>
          <w:bCs/>
          <w:color w:val="212121"/>
          <w:sz w:val="28"/>
          <w:szCs w:val="28"/>
          <w:bdr w:val="none" w:sz="0" w:space="0" w:color="auto" w:frame="1"/>
          <w:lang w:eastAsia="ru-RU"/>
        </w:rPr>
        <w:t>Раздел «Работа с обращениями граждан»</w:t>
      </w:r>
    </w:p>
    <w:p w:rsidR="00581458" w:rsidRPr="00BD4569" w:rsidRDefault="00581458" w:rsidP="00337D12">
      <w:pPr>
        <w:shd w:val="clear" w:color="auto" w:fill="FFFFFF"/>
        <w:spacing w:after="0" w:line="300" w:lineRule="atLeast"/>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lastRenderedPageBreak/>
        <w:t xml:space="preserve">Вся работа Администрации – это забота о населении. За отчетный период, в Администрацию обратилось –  всего 160 человек по самым разнообразным вопросам. Было рассмотрено 29 письменных заявлений (5 обращений – освещение, 2 обращения - </w:t>
      </w:r>
      <w:proofErr w:type="spellStart"/>
      <w:r w:rsidRPr="00BD4569">
        <w:rPr>
          <w:rFonts w:ascii="Times New Roman" w:eastAsia="Times New Roman" w:hAnsi="Times New Roman" w:cs="Times New Roman"/>
          <w:color w:val="212121"/>
          <w:sz w:val="28"/>
          <w:szCs w:val="28"/>
          <w:bdr w:val="none" w:sz="0" w:space="0" w:color="auto" w:frame="1"/>
          <w:lang w:eastAsia="ru-RU"/>
        </w:rPr>
        <w:t>водообеспечение</w:t>
      </w:r>
      <w:proofErr w:type="spellEnd"/>
      <w:r w:rsidRPr="00BD4569">
        <w:rPr>
          <w:rFonts w:ascii="Times New Roman" w:eastAsia="Times New Roman" w:hAnsi="Times New Roman" w:cs="Times New Roman"/>
          <w:color w:val="212121"/>
          <w:sz w:val="28"/>
          <w:szCs w:val="28"/>
          <w:bdr w:val="none" w:sz="0" w:space="0" w:color="auto" w:frame="1"/>
          <w:lang w:eastAsia="ru-RU"/>
        </w:rPr>
        <w:t>). В основном это жизненные вопросы, касающиеся оформление жилья в собственность, строительства, материального положения, вопросам землепользования и т. д. Выдано 544 справок, оформлялись документы на получение субсидии, льгот, адресной помощи, детских пособий, ходатайства о материальной помощи, оформления домовладений и земельных участков в собственность.</w:t>
      </w:r>
    </w:p>
    <w:p w:rsidR="00581458" w:rsidRPr="00BD4569" w:rsidRDefault="00581458" w:rsidP="00337D12">
      <w:pPr>
        <w:shd w:val="clear" w:color="auto" w:fill="FFFFFF"/>
        <w:spacing w:after="0" w:line="300" w:lineRule="atLeast"/>
        <w:jc w:val="both"/>
        <w:rPr>
          <w:rFonts w:ascii="Times New Roman" w:hAnsi="Times New Roman" w:cs="Times New Roman"/>
          <w:color w:val="2D2D2D"/>
          <w:spacing w:val="2"/>
          <w:sz w:val="28"/>
          <w:szCs w:val="28"/>
          <w:shd w:val="clear" w:color="auto" w:fill="FFFFFF"/>
        </w:rPr>
      </w:pPr>
      <w:r w:rsidRPr="00BD4569">
        <w:rPr>
          <w:rFonts w:ascii="Times New Roman" w:eastAsia="Times New Roman" w:hAnsi="Times New Roman" w:cs="Times New Roman"/>
          <w:b/>
          <w:color w:val="212121"/>
          <w:sz w:val="28"/>
          <w:szCs w:val="28"/>
          <w:lang w:eastAsia="ru-RU"/>
        </w:rPr>
        <w:t>По отоплению.</w:t>
      </w:r>
      <w:r w:rsidRPr="00BD4569">
        <w:rPr>
          <w:rFonts w:ascii="Times New Roman" w:eastAsia="Times New Roman" w:hAnsi="Times New Roman" w:cs="Times New Roman"/>
          <w:color w:val="212121"/>
          <w:sz w:val="28"/>
          <w:szCs w:val="28"/>
          <w:lang w:eastAsia="ru-RU"/>
        </w:rPr>
        <w:t xml:space="preserve"> Граждане, нуждающиеся в дровах для отопления жилого дома и бани, могут обращаться в администрацию поселения за получением необходимых справок и ходатайства администрации о выделении участка для самозаготовки дров гражданами сельского поселения. </w:t>
      </w:r>
      <w:proofErr w:type="gramStart"/>
      <w:r w:rsidRPr="00BD4569">
        <w:rPr>
          <w:rFonts w:ascii="Times New Roman" w:eastAsia="Times New Roman" w:hAnsi="Times New Roman" w:cs="Times New Roman"/>
          <w:color w:val="212121"/>
          <w:sz w:val="28"/>
          <w:szCs w:val="28"/>
          <w:lang w:eastAsia="ru-RU"/>
        </w:rPr>
        <w:t>Согласно законодательства Самарской области нормативы заготовки гражданами древесины для собственных нужд, в</w:t>
      </w:r>
      <w:r w:rsidRPr="00BD4569">
        <w:rPr>
          <w:rFonts w:ascii="Times New Roman" w:hAnsi="Times New Roman" w:cs="Times New Roman"/>
          <w:color w:val="2D2D2D"/>
          <w:spacing w:val="2"/>
          <w:sz w:val="28"/>
          <w:szCs w:val="28"/>
          <w:shd w:val="clear" w:color="auto" w:fill="FFFFFF"/>
        </w:rPr>
        <w:t xml:space="preserve"> расчете на одну семью (одиноко проживающего гражданина) следующие:</w:t>
      </w:r>
      <w:r w:rsidRPr="00BD4569">
        <w:rPr>
          <w:rFonts w:ascii="Times New Roman" w:hAnsi="Times New Roman" w:cs="Times New Roman"/>
          <w:color w:val="2D2D2D"/>
          <w:spacing w:val="2"/>
          <w:sz w:val="28"/>
          <w:szCs w:val="28"/>
        </w:rPr>
        <w:br/>
      </w:r>
      <w:r w:rsidRPr="00BD4569">
        <w:rPr>
          <w:rFonts w:ascii="Times New Roman" w:hAnsi="Times New Roman" w:cs="Times New Roman"/>
          <w:color w:val="2D2D2D"/>
          <w:spacing w:val="2"/>
          <w:sz w:val="28"/>
          <w:szCs w:val="28"/>
          <w:shd w:val="clear" w:color="auto" w:fill="FFFFFF"/>
        </w:rPr>
        <w:t>1) для строительства зданий, строений и сооружений - 100 кубических метров древесины один раз в 20 лет;</w:t>
      </w:r>
      <w:r w:rsidRPr="00BD4569">
        <w:rPr>
          <w:rFonts w:ascii="Times New Roman" w:hAnsi="Times New Roman" w:cs="Times New Roman"/>
          <w:color w:val="2D2D2D"/>
          <w:spacing w:val="2"/>
          <w:sz w:val="28"/>
          <w:szCs w:val="28"/>
        </w:rPr>
        <w:br/>
      </w:r>
      <w:r w:rsidRPr="00BD4569">
        <w:rPr>
          <w:rFonts w:ascii="Times New Roman" w:hAnsi="Times New Roman" w:cs="Times New Roman"/>
          <w:color w:val="2D2D2D"/>
          <w:spacing w:val="2"/>
          <w:sz w:val="28"/>
          <w:szCs w:val="28"/>
          <w:shd w:val="clear" w:color="auto" w:fill="FFFFFF"/>
        </w:rPr>
        <w:t>2) для ремонта и реконструкции зданий, строений и сооружений - 20 кубических метров древесины один раз в 10 лет;</w:t>
      </w:r>
      <w:proofErr w:type="gramEnd"/>
      <w:r w:rsidRPr="00BD4569">
        <w:rPr>
          <w:rFonts w:ascii="Times New Roman" w:hAnsi="Times New Roman" w:cs="Times New Roman"/>
          <w:color w:val="2D2D2D"/>
          <w:spacing w:val="2"/>
          <w:sz w:val="28"/>
          <w:szCs w:val="28"/>
        </w:rPr>
        <w:br/>
      </w:r>
      <w:r w:rsidRPr="00BD4569">
        <w:rPr>
          <w:rFonts w:ascii="Times New Roman" w:hAnsi="Times New Roman" w:cs="Times New Roman"/>
          <w:color w:val="2D2D2D"/>
          <w:spacing w:val="2"/>
          <w:sz w:val="28"/>
          <w:szCs w:val="28"/>
          <w:shd w:val="clear" w:color="auto" w:fill="FFFFFF"/>
        </w:rPr>
        <w:t>3) для отопления зданий, строений и сооружений - 25 кубических метров дровяной древесины ежегодно.</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Цель нашей работы – рост благосостояния жителей нашего поселения. И от того, как мы слаженно будем работать, во многом будет зависеть выполнение поставленных задач.</w:t>
      </w:r>
    </w:p>
    <w:p w:rsidR="00581458" w:rsidRPr="00BD4569" w:rsidRDefault="00581458" w:rsidP="00337D12">
      <w:pPr>
        <w:shd w:val="clear" w:color="auto" w:fill="FFFFFF"/>
        <w:spacing w:after="264" w:line="300" w:lineRule="atLeast"/>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Администрацией поселения принимаются все меры для решения поставленных задач, для решения основных вопросов жизнеобеспечения жителей нашего поселения. Все работы были и будут направлены на улучшение качества жизни нашего поселения.</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b/>
          <w:bCs/>
          <w:color w:val="212121"/>
          <w:sz w:val="28"/>
          <w:szCs w:val="28"/>
          <w:bdr w:val="none" w:sz="0" w:space="0" w:color="auto" w:frame="1"/>
          <w:lang w:eastAsia="ru-RU"/>
        </w:rPr>
      </w:pPr>
      <w:r w:rsidRPr="00BD4569">
        <w:rPr>
          <w:rFonts w:ascii="Times New Roman" w:eastAsia="Times New Roman" w:hAnsi="Times New Roman" w:cs="Times New Roman"/>
          <w:b/>
          <w:bCs/>
          <w:color w:val="212121"/>
          <w:sz w:val="28"/>
          <w:szCs w:val="28"/>
          <w:bdr w:val="none" w:sz="0" w:space="0" w:color="auto" w:frame="1"/>
          <w:lang w:eastAsia="ru-RU"/>
        </w:rPr>
        <w:t>Водоснабжение</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b/>
          <w:bCs/>
          <w:color w:val="212121"/>
          <w:sz w:val="28"/>
          <w:szCs w:val="28"/>
          <w:bdr w:val="none" w:sz="0" w:space="0" w:color="auto" w:frame="1"/>
          <w:lang w:eastAsia="ru-RU"/>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bCs/>
          <w:color w:val="212121"/>
          <w:sz w:val="28"/>
          <w:szCs w:val="28"/>
          <w:bdr w:val="none" w:sz="0" w:space="0" w:color="auto" w:frame="1"/>
          <w:lang w:eastAsia="ru-RU"/>
        </w:rPr>
        <w:t>Тема водоснабжения неисчерпаемая, вечно актуальная и часто просто болезненная волнующая людей сегодня. Основным источником финансирования МУП являются платежи населения, к сожалению много жителей не оплачивают или не в полном объеме оплачивают услуги водоснабжения.</w:t>
      </w: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bdr w:val="none" w:sz="0" w:space="0" w:color="auto" w:frame="1"/>
          <w:lang w:eastAsia="ru-RU"/>
        </w:rPr>
      </w:pPr>
      <w:r w:rsidRPr="00BD4569">
        <w:rPr>
          <w:rFonts w:ascii="Times New Roman" w:eastAsia="Times New Roman" w:hAnsi="Times New Roman" w:cs="Times New Roman"/>
          <w:color w:val="212121"/>
          <w:sz w:val="28"/>
          <w:szCs w:val="28"/>
          <w:bdr w:val="none" w:sz="0" w:space="0" w:color="auto" w:frame="1"/>
          <w:lang w:eastAsia="ru-RU"/>
        </w:rPr>
        <w:t xml:space="preserve">Обращаюсь ко всем - соблюдайте поливной режим, и проблем с водой в летний </w:t>
      </w:r>
      <w:proofErr w:type="gramStart"/>
      <w:r w:rsidRPr="00BD4569">
        <w:rPr>
          <w:rFonts w:ascii="Times New Roman" w:eastAsia="Times New Roman" w:hAnsi="Times New Roman" w:cs="Times New Roman"/>
          <w:color w:val="212121"/>
          <w:sz w:val="28"/>
          <w:szCs w:val="28"/>
          <w:bdr w:val="none" w:sz="0" w:space="0" w:color="auto" w:frame="1"/>
          <w:lang w:eastAsia="ru-RU"/>
        </w:rPr>
        <w:t>период</w:t>
      </w:r>
      <w:proofErr w:type="gramEnd"/>
      <w:r w:rsidRPr="00BD4569">
        <w:rPr>
          <w:rFonts w:ascii="Times New Roman" w:eastAsia="Times New Roman" w:hAnsi="Times New Roman" w:cs="Times New Roman"/>
          <w:color w:val="212121"/>
          <w:sz w:val="28"/>
          <w:szCs w:val="28"/>
          <w:bdr w:val="none" w:sz="0" w:space="0" w:color="auto" w:frame="1"/>
          <w:lang w:eastAsia="ru-RU"/>
        </w:rPr>
        <w:t xml:space="preserve"> надеюсь не будет. Дополнительно будет издано Постановление по поливному сезону, где будут указаны часы полива.</w:t>
      </w:r>
    </w:p>
    <w:p w:rsidR="00581458" w:rsidRPr="00BD4569" w:rsidRDefault="00581458" w:rsidP="00337D12">
      <w:pPr>
        <w:tabs>
          <w:tab w:val="left" w:pos="709"/>
        </w:tabs>
        <w:suppressAutoHyphens/>
        <w:spacing w:after="0" w:line="100" w:lineRule="atLeast"/>
        <w:ind w:firstLine="708"/>
        <w:jc w:val="both"/>
        <w:rPr>
          <w:rFonts w:ascii="Times New Roman" w:eastAsia="Times New Roman" w:hAnsi="Times New Roman" w:cs="Times New Roman"/>
          <w:color w:val="00000A"/>
          <w:sz w:val="28"/>
          <w:szCs w:val="28"/>
        </w:rPr>
      </w:pPr>
      <w:r w:rsidRPr="00BD4569">
        <w:rPr>
          <w:rFonts w:ascii="Times New Roman" w:eastAsia="Times New Roman" w:hAnsi="Times New Roman" w:cs="Times New Roman"/>
          <w:color w:val="00000A"/>
          <w:sz w:val="28"/>
          <w:szCs w:val="28"/>
        </w:rPr>
        <w:t xml:space="preserve">В ноябре месяце был приобретен и установлен новый, более производительный насос взамен </w:t>
      </w:r>
      <w:proofErr w:type="gramStart"/>
      <w:r w:rsidRPr="00BD4569">
        <w:rPr>
          <w:rFonts w:ascii="Times New Roman" w:eastAsia="Times New Roman" w:hAnsi="Times New Roman" w:cs="Times New Roman"/>
          <w:color w:val="00000A"/>
          <w:sz w:val="28"/>
          <w:szCs w:val="28"/>
        </w:rPr>
        <w:t>сгоревшего</w:t>
      </w:r>
      <w:proofErr w:type="gramEnd"/>
      <w:r w:rsidRPr="00BD4569">
        <w:rPr>
          <w:rFonts w:ascii="Times New Roman" w:eastAsia="Times New Roman" w:hAnsi="Times New Roman" w:cs="Times New Roman"/>
          <w:color w:val="00000A"/>
          <w:sz w:val="28"/>
          <w:szCs w:val="28"/>
        </w:rPr>
        <w:t>, это большие расходы для администрации.</w:t>
      </w:r>
    </w:p>
    <w:p w:rsidR="00581458" w:rsidRPr="00BD4569" w:rsidRDefault="00581458" w:rsidP="00337D12">
      <w:pPr>
        <w:tabs>
          <w:tab w:val="left" w:pos="709"/>
        </w:tabs>
        <w:suppressAutoHyphens/>
        <w:spacing w:after="0" w:line="100" w:lineRule="atLeast"/>
        <w:ind w:firstLine="708"/>
        <w:jc w:val="both"/>
        <w:rPr>
          <w:rFonts w:ascii="Times New Roman" w:eastAsia="Times New Roman" w:hAnsi="Times New Roman" w:cs="Times New Roman"/>
          <w:color w:val="00000A"/>
          <w:sz w:val="28"/>
          <w:szCs w:val="28"/>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b/>
          <w:bCs/>
          <w:color w:val="212121"/>
          <w:sz w:val="28"/>
          <w:szCs w:val="28"/>
          <w:bdr w:val="none" w:sz="0" w:space="0" w:color="auto" w:frame="1"/>
          <w:lang w:eastAsia="ru-RU"/>
        </w:rPr>
        <w:t>Воинский учет</w:t>
      </w:r>
    </w:p>
    <w:p w:rsidR="00581458" w:rsidRPr="00BD4569" w:rsidRDefault="00581458" w:rsidP="00337D12">
      <w:pPr>
        <w:shd w:val="clear" w:color="auto" w:fill="FFFFFF"/>
        <w:spacing w:after="0" w:line="300" w:lineRule="atLeast"/>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118 человек.</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В период весеннего и осеннего призывов 2016 года  3</w:t>
      </w:r>
      <w:r w:rsidR="00474080">
        <w:rPr>
          <w:rFonts w:ascii="Times New Roman" w:eastAsia="Times New Roman" w:hAnsi="Times New Roman" w:cs="Times New Roman"/>
          <w:color w:val="212121"/>
          <w:sz w:val="28"/>
          <w:szCs w:val="28"/>
          <w:lang w:eastAsia="ru-RU"/>
        </w:rPr>
        <w:t xml:space="preserve"> </w:t>
      </w:r>
      <w:r w:rsidRPr="00BD4569">
        <w:rPr>
          <w:rFonts w:ascii="Times New Roman" w:eastAsia="Times New Roman" w:hAnsi="Times New Roman" w:cs="Times New Roman"/>
          <w:color w:val="212121"/>
          <w:sz w:val="28"/>
          <w:szCs w:val="28"/>
          <w:lang w:eastAsia="ru-RU"/>
        </w:rPr>
        <w:t>человека были   призваны  в ряды  Российской  Армии.</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300" w:lineRule="atLeast"/>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b/>
          <w:bCs/>
          <w:color w:val="212121"/>
          <w:sz w:val="28"/>
          <w:szCs w:val="28"/>
          <w:bdr w:val="none" w:sz="0" w:space="0" w:color="auto" w:frame="1"/>
          <w:lang w:eastAsia="ru-RU"/>
        </w:rPr>
        <w:t>О перспективах поселения</w:t>
      </w:r>
    </w:p>
    <w:p w:rsidR="00581458" w:rsidRPr="00BD4569" w:rsidRDefault="00581458" w:rsidP="00337D12">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bdr w:val="none" w:sz="0" w:space="0" w:color="auto" w:frame="1"/>
          <w:lang w:eastAsia="ru-RU"/>
        </w:rPr>
        <w:t>Подводя итоги 2016 года, хочется отметить, что наше село становится все чище и краше, и это большая Ваша заслуга, дорогие жители нашего села.</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Нас ждет большая работа по ремонту дорог, по оформлению земельных участков в собственность поселения.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 xml:space="preserve">Продолжим работу по учету земель. В планах привести в </w:t>
      </w:r>
      <w:proofErr w:type="gramStart"/>
      <w:r w:rsidRPr="00BD4569">
        <w:rPr>
          <w:rFonts w:ascii="Times New Roman" w:eastAsia="Times New Roman" w:hAnsi="Times New Roman" w:cs="Times New Roman"/>
          <w:color w:val="212121"/>
          <w:sz w:val="28"/>
          <w:szCs w:val="28"/>
          <w:lang w:eastAsia="ru-RU"/>
        </w:rPr>
        <w:t>эстетический вид</w:t>
      </w:r>
      <w:proofErr w:type="gramEnd"/>
      <w:r w:rsidRPr="00BD4569">
        <w:rPr>
          <w:rFonts w:ascii="Times New Roman" w:eastAsia="Times New Roman" w:hAnsi="Times New Roman" w:cs="Times New Roman"/>
          <w:color w:val="212121"/>
          <w:sz w:val="28"/>
          <w:szCs w:val="28"/>
          <w:lang w:eastAsia="ru-RU"/>
        </w:rPr>
        <w:t xml:space="preserve"> два родника, на улице Садовой и Заречной.</w:t>
      </w:r>
    </w:p>
    <w:p w:rsidR="00581458" w:rsidRPr="00BD4569" w:rsidRDefault="00581458" w:rsidP="00337D12">
      <w:pPr>
        <w:shd w:val="clear" w:color="auto" w:fill="FFFFFF"/>
        <w:spacing w:after="264" w:line="300" w:lineRule="atLeast"/>
        <w:jc w:val="both"/>
        <w:rPr>
          <w:rFonts w:ascii="Times New Roman" w:eastAsia="Times New Roman" w:hAnsi="Times New Roman" w:cs="Times New Roman"/>
          <w:b/>
          <w:color w:val="212121"/>
          <w:sz w:val="28"/>
          <w:szCs w:val="28"/>
          <w:lang w:eastAsia="ru-RU"/>
        </w:rPr>
      </w:pPr>
      <w:r w:rsidRPr="00BD4569">
        <w:rPr>
          <w:rFonts w:ascii="Times New Roman" w:eastAsia="Times New Roman" w:hAnsi="Times New Roman" w:cs="Times New Roman"/>
          <w:b/>
          <w:color w:val="212121"/>
          <w:sz w:val="28"/>
          <w:szCs w:val="28"/>
          <w:lang w:eastAsia="ru-RU"/>
        </w:rPr>
        <w:t>Задачи на 2017 год</w:t>
      </w:r>
    </w:p>
    <w:p w:rsidR="00581458" w:rsidRPr="00BD4569" w:rsidRDefault="00581458" w:rsidP="00337D12">
      <w:pPr>
        <w:pStyle w:val="a7"/>
        <w:shd w:val="clear" w:color="auto" w:fill="FFFFFF"/>
        <w:spacing w:before="135" w:beforeAutospacing="0" w:after="135" w:afterAutospacing="0" w:line="270" w:lineRule="atLeast"/>
        <w:ind w:firstLine="708"/>
        <w:jc w:val="both"/>
        <w:rPr>
          <w:color w:val="303030"/>
          <w:sz w:val="28"/>
          <w:szCs w:val="28"/>
        </w:rPr>
      </w:pPr>
      <w:r w:rsidRPr="00BD4569">
        <w:rPr>
          <w:color w:val="303030"/>
          <w:sz w:val="28"/>
          <w:szCs w:val="28"/>
        </w:rPr>
        <w:t>На следующий, 2017 год имеются определенные цели, которых постараемся достигнуть. Хочу озвучить некоторые из них:</w:t>
      </w:r>
    </w:p>
    <w:p w:rsidR="00581458" w:rsidRPr="00BD4569" w:rsidRDefault="00474080" w:rsidP="00337D12">
      <w:pPr>
        <w:pStyle w:val="a7"/>
        <w:shd w:val="clear" w:color="auto" w:fill="FFFFFF"/>
        <w:spacing w:before="135" w:beforeAutospacing="0" w:after="135" w:afterAutospacing="0" w:line="270" w:lineRule="atLeast"/>
        <w:jc w:val="both"/>
        <w:rPr>
          <w:color w:val="303030"/>
          <w:sz w:val="28"/>
          <w:szCs w:val="28"/>
        </w:rPr>
      </w:pPr>
      <w:r>
        <w:rPr>
          <w:color w:val="303030"/>
          <w:sz w:val="28"/>
          <w:szCs w:val="28"/>
        </w:rPr>
        <w:t>- у</w:t>
      </w:r>
      <w:r w:rsidR="00581458" w:rsidRPr="00BD4569">
        <w:rPr>
          <w:color w:val="303030"/>
          <w:sz w:val="28"/>
          <w:szCs w:val="28"/>
        </w:rPr>
        <w:t>крепление доходной части бюджета, обеспечение режима экономии бюджетных средств, продолж</w:t>
      </w:r>
      <w:bookmarkStart w:id="0" w:name="_GoBack"/>
      <w:bookmarkEnd w:id="0"/>
      <w:r w:rsidR="00581458" w:rsidRPr="00BD4569">
        <w:rPr>
          <w:color w:val="303030"/>
          <w:sz w:val="28"/>
          <w:szCs w:val="28"/>
        </w:rPr>
        <w:t>ение работы по оптимизации бюджетных расходов</w:t>
      </w:r>
      <w:r>
        <w:rPr>
          <w:color w:val="303030"/>
          <w:sz w:val="28"/>
          <w:szCs w:val="28"/>
        </w:rPr>
        <w:t>;</w:t>
      </w:r>
    </w:p>
    <w:p w:rsidR="00581458" w:rsidRPr="00BD4569" w:rsidRDefault="00474080" w:rsidP="00337D12">
      <w:pPr>
        <w:pStyle w:val="a7"/>
        <w:shd w:val="clear" w:color="auto" w:fill="FFFFFF"/>
        <w:spacing w:before="135" w:beforeAutospacing="0" w:after="135" w:afterAutospacing="0" w:line="270" w:lineRule="atLeast"/>
        <w:jc w:val="both"/>
        <w:rPr>
          <w:color w:val="303030"/>
          <w:sz w:val="28"/>
          <w:szCs w:val="28"/>
        </w:rPr>
      </w:pPr>
      <w:r>
        <w:rPr>
          <w:color w:val="303030"/>
          <w:sz w:val="28"/>
          <w:szCs w:val="28"/>
        </w:rPr>
        <w:t>- п</w:t>
      </w:r>
      <w:r w:rsidR="00581458" w:rsidRPr="00BD4569">
        <w:rPr>
          <w:color w:val="303030"/>
          <w:sz w:val="28"/>
          <w:szCs w:val="28"/>
        </w:rPr>
        <w:t>рикладывать в пределах возможностей все усилия для улучшения</w:t>
      </w:r>
      <w:r>
        <w:rPr>
          <w:color w:val="303030"/>
          <w:sz w:val="28"/>
          <w:szCs w:val="28"/>
        </w:rPr>
        <w:t xml:space="preserve"> уровня жизни жителей поселения;</w:t>
      </w:r>
    </w:p>
    <w:p w:rsidR="00581458" w:rsidRPr="00BD4569" w:rsidRDefault="00581458" w:rsidP="00337D12">
      <w:pPr>
        <w:pStyle w:val="a7"/>
        <w:shd w:val="clear" w:color="auto" w:fill="FFFFFF"/>
        <w:spacing w:before="135" w:beforeAutospacing="0" w:after="135" w:afterAutospacing="0" w:line="270" w:lineRule="atLeast"/>
        <w:jc w:val="both"/>
        <w:rPr>
          <w:color w:val="303030"/>
          <w:sz w:val="28"/>
          <w:szCs w:val="28"/>
        </w:rPr>
      </w:pPr>
      <w:r w:rsidRPr="00BD4569">
        <w:rPr>
          <w:color w:val="303030"/>
          <w:sz w:val="28"/>
          <w:szCs w:val="28"/>
        </w:rPr>
        <w:t>- ремонт и содержание дорожных сетей</w:t>
      </w:r>
      <w:r w:rsidR="00474080">
        <w:rPr>
          <w:color w:val="303030"/>
          <w:sz w:val="28"/>
          <w:szCs w:val="28"/>
        </w:rPr>
        <w:t>;</w:t>
      </w:r>
    </w:p>
    <w:p w:rsidR="00581458" w:rsidRPr="00BD4569" w:rsidRDefault="00581458" w:rsidP="00337D12">
      <w:pPr>
        <w:pStyle w:val="a7"/>
        <w:shd w:val="clear" w:color="auto" w:fill="FFFFFF"/>
        <w:spacing w:before="135" w:beforeAutospacing="0" w:after="135" w:afterAutospacing="0" w:line="270" w:lineRule="atLeast"/>
        <w:jc w:val="both"/>
        <w:rPr>
          <w:color w:val="303030"/>
          <w:sz w:val="28"/>
          <w:szCs w:val="28"/>
        </w:rPr>
      </w:pPr>
      <w:r w:rsidRPr="00BD4569">
        <w:rPr>
          <w:color w:val="303030"/>
          <w:sz w:val="28"/>
          <w:szCs w:val="28"/>
        </w:rPr>
        <w:t>- работа по организации  ликвидации несанкционированных свалок, активно привлекать депутатский корпус и население к данной работе</w:t>
      </w:r>
      <w:r w:rsidR="00474080">
        <w:rPr>
          <w:color w:val="303030"/>
          <w:sz w:val="28"/>
          <w:szCs w:val="28"/>
        </w:rPr>
        <w:t>.</w:t>
      </w:r>
    </w:p>
    <w:p w:rsidR="00581458" w:rsidRPr="00BD4569" w:rsidRDefault="00581458" w:rsidP="00337D12">
      <w:pPr>
        <w:pStyle w:val="a7"/>
        <w:shd w:val="clear" w:color="auto" w:fill="FFFFFF"/>
        <w:spacing w:before="135" w:beforeAutospacing="0" w:after="135" w:afterAutospacing="0" w:line="270" w:lineRule="atLeast"/>
        <w:jc w:val="both"/>
        <w:rPr>
          <w:color w:val="303030"/>
          <w:sz w:val="28"/>
          <w:szCs w:val="28"/>
        </w:rPr>
      </w:pPr>
      <w:r w:rsidRPr="00BD4569">
        <w:rPr>
          <w:color w:val="303030"/>
          <w:sz w:val="28"/>
          <w:szCs w:val="28"/>
        </w:rPr>
        <w:t>Понимаю, что какие бы цели администрация сельского поселения не ставила перед собой, они не осуществятся без поддержки населения, администрации района, инвесторов, выходцев нашего села, да и просто хороших людей, желающих добра и процветания нашему селу.</w:t>
      </w:r>
    </w:p>
    <w:p w:rsidR="00581458" w:rsidRPr="00BD4569" w:rsidRDefault="00581458" w:rsidP="00337D12">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Хочу выразить благодарность работникам Администрации сельского поселения, которые в полном объеме и качественно стараются выполнять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lastRenderedPageBreak/>
        <w:t>Благодарю СПК «Победа», депутатов, руководителей учреждений и предприятий торговли, предпринимателей за взаимопонимание и выручку.</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 близким.</w:t>
      </w: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581458" w:rsidRPr="00BD4569" w:rsidRDefault="00581458" w:rsidP="00337D12">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D4569">
        <w:rPr>
          <w:rFonts w:ascii="Times New Roman" w:eastAsia="Times New Roman" w:hAnsi="Times New Roman" w:cs="Times New Roman"/>
          <w:color w:val="212121"/>
          <w:sz w:val="28"/>
          <w:szCs w:val="28"/>
          <w:lang w:eastAsia="ru-RU"/>
        </w:rPr>
        <w:t>Огромное Вам всем спасибо  за внимание!</w:t>
      </w:r>
    </w:p>
    <w:p w:rsidR="00174416" w:rsidRDefault="00174416" w:rsidP="00337D12">
      <w:pPr>
        <w:jc w:val="both"/>
      </w:pPr>
    </w:p>
    <w:sectPr w:rsidR="00174416" w:rsidSect="00174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B4224D1"/>
    <w:multiLevelType w:val="multilevel"/>
    <w:tmpl w:val="4850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458"/>
    <w:rsid w:val="00062E9C"/>
    <w:rsid w:val="00174416"/>
    <w:rsid w:val="002C063D"/>
    <w:rsid w:val="00337D12"/>
    <w:rsid w:val="00474080"/>
    <w:rsid w:val="00581458"/>
    <w:rsid w:val="0083486E"/>
    <w:rsid w:val="00A53377"/>
    <w:rsid w:val="00C26A4B"/>
    <w:rsid w:val="00C54849"/>
    <w:rsid w:val="00C75C80"/>
    <w:rsid w:val="00C77C10"/>
    <w:rsid w:val="00CD07B6"/>
    <w:rsid w:val="00F91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4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458"/>
  </w:style>
  <w:style w:type="paragraph" w:styleId="a5">
    <w:name w:val="footer"/>
    <w:basedOn w:val="a"/>
    <w:link w:val="a6"/>
    <w:uiPriority w:val="99"/>
    <w:unhideWhenUsed/>
    <w:rsid w:val="005814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458"/>
  </w:style>
  <w:style w:type="paragraph" w:styleId="a7">
    <w:name w:val="Normal (Web)"/>
    <w:basedOn w:val="a"/>
    <w:uiPriority w:val="99"/>
    <w:unhideWhenUsed/>
    <w:rsid w:val="0058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581458"/>
    <w:pPr>
      <w:suppressLineNumbers/>
      <w:suppressAutoHyphens/>
      <w:spacing w:after="0" w:line="240" w:lineRule="auto"/>
    </w:pPr>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5814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1458"/>
    <w:rPr>
      <w:rFonts w:ascii="Segoe UI" w:hAnsi="Segoe UI" w:cs="Segoe UI"/>
      <w:sz w:val="18"/>
      <w:szCs w:val="18"/>
    </w:rPr>
  </w:style>
  <w:style w:type="paragraph" w:customStyle="1" w:styleId="TableHeading">
    <w:name w:val="Table Heading"/>
    <w:basedOn w:val="a"/>
    <w:rsid w:val="00581458"/>
    <w:pPr>
      <w:widowControl w:val="0"/>
      <w:suppressLineNumbers/>
      <w:suppressAutoHyphens/>
      <w:autoSpaceDN w:val="0"/>
      <w:spacing w:after="0" w:line="240" w:lineRule="auto"/>
      <w:jc w:val="center"/>
    </w:pPr>
    <w:rPr>
      <w:rFonts w:ascii="Times New Roman" w:eastAsia="Times New Roman" w:hAnsi="Times New Roman" w:cs="Tahoma"/>
      <w:b/>
      <w:bCs/>
      <w:kern w:val="3"/>
      <w:sz w:val="24"/>
      <w:szCs w:val="24"/>
      <w:lang w:eastAsia="ru-RU"/>
    </w:rPr>
  </w:style>
  <w:style w:type="character" w:customStyle="1" w:styleId="apple-converted-space">
    <w:name w:val="apple-converted-space"/>
    <w:basedOn w:val="a0"/>
    <w:rsid w:val="0083486E"/>
  </w:style>
  <w:style w:type="character" w:styleId="ab">
    <w:name w:val="Strong"/>
    <w:basedOn w:val="a0"/>
    <w:uiPriority w:val="22"/>
    <w:qFormat/>
    <w:rsid w:val="0083486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CHUVURMETEVO</dc:creator>
  <cp:keywords/>
  <dc:description/>
  <cp:lastModifiedBy>Chuv</cp:lastModifiedBy>
  <cp:revision>7</cp:revision>
  <dcterms:created xsi:type="dcterms:W3CDTF">2017-02-03T02:12:00Z</dcterms:created>
  <dcterms:modified xsi:type="dcterms:W3CDTF">2017-02-10T09:48:00Z</dcterms:modified>
</cp:coreProperties>
</file>